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34BFC" w:rsidRDefault="00BA73FE" w:rsidP="004644B8">
      <w:pPr>
        <w:pStyle w:val="Nagwek10"/>
        <w:jc w:val="center"/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62" type="#_x0000_t202" style="position:absolute;left:0;text-align:left;margin-left:113.1pt;margin-top:3.55pt;width:284.75pt;height:110.6pt;z-index:251669504;visibility:visible;mso-width-relative:margin;mso-height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BIIGMYtAgAAUwQAAA4AAAAAAAAAAAAAAAAALgIAAGRycy9l&#10;Mm9Eb2MueG1sUEsBAi0AFAAGAAgAAAAhAP0vMtbbAAAABQEAAA8AAAAAAAAAAAAAAAAAhwQAAGRy&#10;cy9kb3ducmV2LnhtbFBLBQYAAAAABAAEAPMAAACPBQAAAAA=&#10;" stroked="f">
            <v:textbox style="mso-next-textbox:#Pole tekstowe 2">
              <w:txbxContent>
                <w:p w:rsidR="004C2832" w:rsidRDefault="00BA73FE" w:rsidP="004C2832">
                  <w:pPr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VII</w:t>
                  </w:r>
                  <w:r w:rsidR="004C2832">
                    <w:rPr>
                      <w:b/>
                      <w:sz w:val="26"/>
                    </w:rPr>
                    <w:t xml:space="preserve"> Ogólnopolska</w:t>
                  </w:r>
                  <w:r w:rsidR="004C2832" w:rsidRPr="004644B8">
                    <w:rPr>
                      <w:b/>
                      <w:sz w:val="26"/>
                    </w:rPr>
                    <w:t xml:space="preserve"> Konferencja </w:t>
                  </w:r>
                </w:p>
                <w:p w:rsidR="00BA73FE" w:rsidRDefault="00BA73FE" w:rsidP="004C2832">
                  <w:pPr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„Ekonomia w ochronie zdrowia”</w:t>
                  </w:r>
                </w:p>
                <w:p w:rsidR="00BA73FE" w:rsidRPr="004644B8" w:rsidRDefault="00BA73FE" w:rsidP="004C2832">
                  <w:pPr>
                    <w:jc w:val="center"/>
                    <w:rPr>
                      <w:b/>
                      <w:sz w:val="26"/>
                    </w:rPr>
                  </w:pPr>
                </w:p>
                <w:p w:rsidR="004C2832" w:rsidRPr="00BA73FE" w:rsidRDefault="004C2832" w:rsidP="004C2832">
                  <w:pPr>
                    <w:jc w:val="center"/>
                    <w:rPr>
                      <w:b/>
                      <w:lang w:val="en-US"/>
                    </w:rPr>
                  </w:pPr>
                  <w:r w:rsidRPr="00BA73FE">
                    <w:rPr>
                      <w:b/>
                      <w:lang w:val="en-US"/>
                    </w:rPr>
                    <w:t xml:space="preserve">Szklarska Poręba – </w:t>
                  </w:r>
                  <w:r w:rsidR="00BA73FE" w:rsidRPr="00BA73FE">
                    <w:rPr>
                      <w:b/>
                      <w:lang w:val="en-US"/>
                    </w:rPr>
                    <w:t>Interferie Sport Hotel BORNIT</w:t>
                  </w:r>
                </w:p>
                <w:p w:rsidR="004C2832" w:rsidRPr="004644B8" w:rsidRDefault="00BA73FE" w:rsidP="004C283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14-15 września 2017</w:t>
                  </w:r>
                  <w:r w:rsidR="004C2832" w:rsidRPr="004644B8">
                    <w:rPr>
                      <w:b/>
                    </w:rPr>
                    <w:t>r.</w:t>
                  </w:r>
                </w:p>
              </w:txbxContent>
            </v:textbox>
          </v:shape>
        </w:pict>
      </w:r>
      <w:r w:rsidR="001E5F24">
        <w:rPr>
          <w:noProof/>
          <w:lang w:eastAsia="pl-P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97155</wp:posOffset>
            </wp:positionV>
            <wp:extent cx="1313180" cy="1047750"/>
            <wp:effectExtent l="19050" t="0" r="1270" b="0"/>
            <wp:wrapNone/>
            <wp:docPr id="37" name="Obraz 37" descr="KDS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KDSP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4BFC">
        <w:t xml:space="preserve"> </w:t>
      </w:r>
    </w:p>
    <w:p w:rsidR="004644B8" w:rsidRDefault="004644B8" w:rsidP="004644B8">
      <w:pPr>
        <w:pStyle w:val="Tekstpodstawowy"/>
      </w:pPr>
    </w:p>
    <w:p w:rsidR="004644B8" w:rsidRDefault="004644B8" w:rsidP="004644B8">
      <w:pPr>
        <w:pStyle w:val="Tekstpodstawowy"/>
      </w:pPr>
    </w:p>
    <w:p w:rsidR="004644B8" w:rsidRDefault="004644B8" w:rsidP="004644B8">
      <w:pPr>
        <w:pStyle w:val="Tekstpodstawowy"/>
      </w:pPr>
    </w:p>
    <w:p w:rsidR="004644B8" w:rsidRPr="004644B8" w:rsidRDefault="004644B8" w:rsidP="004644B8">
      <w:pPr>
        <w:pStyle w:val="Tekstpodstawowy"/>
      </w:pPr>
    </w:p>
    <w:p w:rsidR="00E34BFC" w:rsidRDefault="00E34BFC">
      <w:pPr>
        <w:pStyle w:val="Tekstpodstawowy"/>
      </w:pPr>
    </w:p>
    <w:p w:rsidR="00E34BFC" w:rsidRDefault="00E34BFC">
      <w:pPr>
        <w:spacing w:before="60"/>
        <w:jc w:val="center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KARTA ZGŁOSZENIA</w:t>
      </w:r>
    </w:p>
    <w:p w:rsidR="00510A37" w:rsidRDefault="00510A37">
      <w:pPr>
        <w:spacing w:before="60"/>
        <w:jc w:val="center"/>
        <w:rPr>
          <w:sz w:val="20"/>
          <w:szCs w:val="20"/>
        </w:rPr>
      </w:pPr>
    </w:p>
    <w:p w:rsidR="00E34BFC" w:rsidRPr="00510A37" w:rsidRDefault="00E34BFC">
      <w:pPr>
        <w:jc w:val="center"/>
        <w:rPr>
          <w:b/>
          <w:sz w:val="16"/>
        </w:rPr>
      </w:pPr>
      <w:r w:rsidRPr="00510A37">
        <w:rPr>
          <w:b/>
          <w:sz w:val="20"/>
          <w:szCs w:val="20"/>
        </w:rPr>
        <w:t xml:space="preserve">(Termin składania </w:t>
      </w:r>
      <w:r w:rsidRPr="00510A37">
        <w:rPr>
          <w:b/>
          <w:sz w:val="20"/>
          <w:szCs w:val="20"/>
          <w:u w:val="single"/>
        </w:rPr>
        <w:t>zgłoszeń</w:t>
      </w:r>
      <w:r w:rsidRPr="00510A37">
        <w:rPr>
          <w:b/>
          <w:sz w:val="20"/>
          <w:szCs w:val="20"/>
        </w:rPr>
        <w:t xml:space="preserve"> do </w:t>
      </w:r>
      <w:r w:rsidR="00EA285A" w:rsidRPr="00510A37">
        <w:rPr>
          <w:b/>
          <w:bCs/>
          <w:sz w:val="20"/>
          <w:szCs w:val="20"/>
          <w:u w:val="single"/>
        </w:rPr>
        <w:t>08.09.2017r.</w:t>
      </w:r>
      <w:r w:rsidRPr="00510A37">
        <w:rPr>
          <w:b/>
          <w:bCs/>
          <w:sz w:val="20"/>
          <w:szCs w:val="20"/>
          <w:u w:val="single"/>
        </w:rPr>
        <w:t>;</w:t>
      </w:r>
      <w:r w:rsidRPr="00510A37">
        <w:rPr>
          <w:b/>
          <w:bCs/>
          <w:sz w:val="20"/>
          <w:szCs w:val="20"/>
        </w:rPr>
        <w:t xml:space="preserve"> termin dokonania</w:t>
      </w:r>
      <w:r w:rsidRPr="00510A37">
        <w:rPr>
          <w:b/>
          <w:bCs/>
          <w:sz w:val="20"/>
          <w:szCs w:val="20"/>
          <w:u w:val="single"/>
        </w:rPr>
        <w:t xml:space="preserve"> wpłaty</w:t>
      </w:r>
      <w:r w:rsidRPr="00510A37">
        <w:rPr>
          <w:b/>
          <w:bCs/>
          <w:sz w:val="20"/>
          <w:szCs w:val="20"/>
        </w:rPr>
        <w:t xml:space="preserve"> do</w:t>
      </w:r>
      <w:r w:rsidR="00EF2B66" w:rsidRPr="00510A37">
        <w:rPr>
          <w:b/>
          <w:bCs/>
          <w:sz w:val="20"/>
          <w:szCs w:val="20"/>
        </w:rPr>
        <w:t xml:space="preserve"> </w:t>
      </w:r>
      <w:r w:rsidR="00EA285A" w:rsidRPr="00510A37">
        <w:rPr>
          <w:b/>
          <w:bCs/>
          <w:sz w:val="20"/>
          <w:szCs w:val="20"/>
          <w:u w:val="single"/>
        </w:rPr>
        <w:t>08.09.2017r.</w:t>
      </w:r>
      <w:r w:rsidRPr="00510A37">
        <w:rPr>
          <w:b/>
          <w:sz w:val="20"/>
          <w:szCs w:val="20"/>
        </w:rPr>
        <w:t>)</w:t>
      </w:r>
    </w:p>
    <w:p w:rsidR="00E34BFC" w:rsidRDefault="00E34BFC">
      <w:pPr>
        <w:spacing w:before="60"/>
        <w:jc w:val="center"/>
        <w:rPr>
          <w:b/>
          <w:bCs/>
          <w:sz w:val="20"/>
        </w:rPr>
      </w:pPr>
      <w:r>
        <w:rPr>
          <w:sz w:val="16"/>
        </w:rPr>
        <w:t>PROSZĘ WYPEŁNIĆ DUŻYMI LITERAMI, A NASTĘPNIE WYSŁAĆ NA ADRES BIURA POCZTĄ, FAKSEM LUB DROGĄ ELEKTRONICZNĄ</w:t>
      </w:r>
    </w:p>
    <w:p w:rsidR="00E34BFC" w:rsidRDefault="00E34BFC">
      <w:pPr>
        <w:numPr>
          <w:ilvl w:val="0"/>
          <w:numId w:val="4"/>
        </w:numPr>
      </w:pPr>
      <w:r>
        <w:rPr>
          <w:b/>
          <w:bCs/>
          <w:sz w:val="20"/>
        </w:rPr>
        <w:t>Dane uczestnika</w:t>
      </w:r>
    </w:p>
    <w:p w:rsidR="00E34BFC" w:rsidRDefault="00E34BFC">
      <w:pPr>
        <w:spacing w:before="60"/>
      </w:pPr>
      <w:r>
        <w:pict>
          <v:line id="_x0000_s1026" style="position:absolute;flip:y;z-index:251645952" from="99.65pt,12.05pt" to="423.95pt,13.3pt" strokeweight=".26mm">
            <v:stroke dashstyle="dash" joinstyle="miter" endcap="square"/>
          </v:line>
        </w:pict>
      </w:r>
      <w:r>
        <w:rPr>
          <w:b/>
          <w:bCs/>
          <w:sz w:val="20"/>
          <w:lang w:val="pl-PL" w:eastAsia="pl-PL"/>
        </w:rPr>
        <w:t xml:space="preserve">Nazwa/imię i nazwisko   </w:t>
      </w:r>
    </w:p>
    <w:p w:rsidR="00E34BFC" w:rsidRDefault="00E34BFC">
      <w:pPr>
        <w:spacing w:before="120"/>
      </w:pPr>
      <w:r>
        <w:pict>
          <v:line id="_x0000_s1027" style="position:absolute;flip:y;z-index:251646976" from="27pt,14.75pt" to="419.65pt,16.8pt" strokeweight=".26mm">
            <v:stroke dashstyle="dash" joinstyle="miter" endcap="square"/>
          </v:line>
        </w:pict>
      </w:r>
      <w:r>
        <w:rPr>
          <w:b/>
          <w:bCs/>
          <w:sz w:val="20"/>
          <w:lang w:val="pl-PL" w:eastAsia="pl-PL"/>
        </w:rPr>
        <w:t>Adres</w:t>
      </w:r>
    </w:p>
    <w:p w:rsidR="00E34BFC" w:rsidRDefault="00E34BFC">
      <w:pPr>
        <w:spacing w:before="120"/>
      </w:pPr>
      <w:r>
        <w:pict>
          <v:line id="_x0000_s1029" style="position:absolute;z-index:251649024" from="327.1pt,13.35pt" to="435.3pt,13.85pt" strokeweight=".26mm">
            <v:stroke dashstyle="dash" joinstyle="miter" endcap="square"/>
          </v:line>
        </w:pict>
      </w:r>
      <w:r>
        <w:pict>
          <v:line id="_x0000_s1030" style="position:absolute;z-index:251650048" from="74.15pt,13.85pt" to="165.15pt,13.85pt" strokeweight=".26mm">
            <v:stroke dashstyle="dash" joinstyle="miter" endcap="square"/>
          </v:line>
        </w:pict>
      </w:r>
      <w:r>
        <w:pict>
          <v:line id="_x0000_s1032" style="position:absolute;z-index:251652096" from="200.55pt,13.85pt" to="296.55pt,13.85pt" strokeweight=".26mm">
            <v:stroke dashstyle="dash" joinstyle="miter" endcap="square"/>
          </v:line>
        </w:pict>
      </w:r>
      <w:r>
        <w:rPr>
          <w:sz w:val="18"/>
        </w:rPr>
        <w:t>Telefon kontaktowy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Fax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*E-mail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E34BFC" w:rsidRDefault="00E34BFC">
      <w:pPr>
        <w:rPr>
          <w:sz w:val="14"/>
        </w:rPr>
      </w:pPr>
      <w:r>
        <w:pict>
          <v:rect id="_x0000_s1033" style="position:absolute;margin-left:420.65pt;margin-top:1pt;width:14.65pt;height:14pt;z-index:251653120;mso-wrap-style:none;v-text-anchor:middle" filled="f" strokeweight=".35mm">
            <v:stroke endcap="square"/>
          </v:rect>
        </w:pict>
      </w:r>
      <w:r>
        <w:rPr>
          <w:sz w:val="14"/>
        </w:rPr>
        <w:t>*Wyrażam zgodę na przesyłanie informacji o organizowanych konferencjach drogą elektroniczną. Zgody na wykorzystanie adresu e-mail w celach</w:t>
      </w:r>
    </w:p>
    <w:p w:rsidR="00E34BFC" w:rsidRDefault="00E34BFC">
      <w:pPr>
        <w:rPr>
          <w:b/>
          <w:bCs/>
          <w:sz w:val="20"/>
        </w:rPr>
      </w:pPr>
      <w:r>
        <w:rPr>
          <w:sz w:val="14"/>
        </w:rPr>
        <w:t xml:space="preserve"> promocyjno-informujących wymaga Ustawa z dnia 26.08.2002 r. o świadczeniu usług drogą elektroniczną obowiązująca od dnia 10.03.2003</w:t>
      </w:r>
    </w:p>
    <w:p w:rsidR="00E34BFC" w:rsidRDefault="00E34BFC">
      <w:pPr>
        <w:numPr>
          <w:ilvl w:val="0"/>
          <w:numId w:val="4"/>
        </w:numPr>
      </w:pPr>
      <w:r>
        <w:rPr>
          <w:b/>
          <w:bCs/>
          <w:sz w:val="20"/>
        </w:rPr>
        <w:t>Dane do faktury</w:t>
      </w:r>
    </w:p>
    <w:p w:rsidR="00E34BFC" w:rsidRDefault="00E34BFC">
      <w:pPr>
        <w:rPr>
          <w:sz w:val="18"/>
        </w:rPr>
      </w:pPr>
      <w:r>
        <w:pict>
          <v:rect id="_x0000_s1034" style="position:absolute;margin-left:74.15pt;margin-top:-.05pt;width:10.15pt;height:9pt;z-index:251654144;mso-wrap-style:none;v-text-anchor:middle" filled="f" strokeweight=".35mm">
            <v:stroke endcap="square"/>
          </v:rect>
        </w:pict>
      </w:r>
      <w:r>
        <w:rPr>
          <w:sz w:val="18"/>
        </w:rPr>
        <w:t>Chcę Fakturę VAT</w:t>
      </w:r>
    </w:p>
    <w:p w:rsidR="00E34BFC" w:rsidRDefault="00E34BFC">
      <w:pPr>
        <w:spacing w:before="60"/>
      </w:pPr>
      <w:r>
        <w:rPr>
          <w:sz w:val="18"/>
        </w:rPr>
        <w:t>NIP</w:t>
      </w:r>
    </w:p>
    <w:p w:rsidR="00E34BFC" w:rsidRDefault="00E34BFC">
      <w:pPr>
        <w:spacing w:before="120"/>
      </w:pPr>
      <w:r>
        <w:pict>
          <v:line id="_x0000_s1031" style="position:absolute;z-index:251651072" from="16.65pt,.1pt" to="194.65pt,.1pt" strokeweight=".26mm">
            <v:stroke dashstyle="dash" joinstyle="miter" endcap="square"/>
          </v:line>
        </w:pict>
      </w:r>
      <w:r>
        <w:pict>
          <v:rect id="_x0000_s1035" style="position:absolute;margin-left:129.65pt;margin-top:7.45pt;width:11.65pt;height:11pt;z-index:251655168;mso-wrap-style:none;v-text-anchor:middle" filled="f" strokeweight=".35mm">
            <v:stroke endcap="square"/>
          </v:rect>
        </w:pict>
      </w:r>
      <w:r>
        <w:rPr>
          <w:b/>
          <w:bCs/>
          <w:sz w:val="20"/>
        </w:rPr>
        <w:t>Adres (jeśli inny niż w pkt.1)</w:t>
      </w:r>
    </w:p>
    <w:p w:rsidR="00E34BFC" w:rsidRDefault="00E34BFC">
      <w:pPr>
        <w:spacing w:before="120"/>
      </w:pPr>
      <w:r>
        <w:pict>
          <v:line id="_x0000_s1036" style="position:absolute;z-index:251656192" from="66.65pt,13.95pt" to="414.15pt,13.95pt" strokeweight=".26mm">
            <v:stroke dashstyle="dash" joinstyle="miter" endcap="square"/>
          </v:line>
        </w:pict>
      </w:r>
      <w:r>
        <w:rPr>
          <w:sz w:val="18"/>
        </w:rPr>
        <w:t>Nabywca Faktury</w:t>
      </w:r>
    </w:p>
    <w:p w:rsidR="00E34BFC" w:rsidRDefault="00E34BFC">
      <w:pPr>
        <w:spacing w:before="120"/>
      </w:pPr>
      <w:r>
        <w:pict>
          <v:line id="_x0000_s1040" style="position:absolute;z-index:251660288" from="323.65pt,13.65pt" to="410.65pt,13.65pt" strokeweight=".26mm">
            <v:stroke dashstyle="dash" joinstyle="miter" endcap="square"/>
          </v:line>
        </w:pict>
      </w:r>
      <w:r>
        <w:pict>
          <v:line id="_x0000_s1038" style="position:absolute;z-index:251658240" from="20.65pt,13.15pt" to="220.65pt,13.15pt" strokeweight=".26mm">
            <v:stroke dashstyle="dash" joinstyle="miter" endcap="square"/>
          </v:line>
        </w:pict>
      </w:r>
      <w:r>
        <w:rPr>
          <w:sz w:val="18"/>
        </w:rPr>
        <w:t>Ulica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Numer domu/lokalu</w:t>
      </w:r>
    </w:p>
    <w:p w:rsidR="00E34BFC" w:rsidRDefault="00E34BFC">
      <w:pPr>
        <w:spacing w:before="120"/>
        <w:rPr>
          <w:b/>
          <w:bCs/>
          <w:sz w:val="20"/>
        </w:rPr>
      </w:pPr>
      <w:r>
        <w:pict>
          <v:line id="_x0000_s1028" style="position:absolute;z-index:251648000" from="49.65pt,13.15pt" to="219.15pt,13.15pt" strokeweight=".26mm">
            <v:stroke dashstyle="dash" joinstyle="miter" endcap="square"/>
          </v:line>
        </w:pict>
      </w:r>
      <w:r>
        <w:pict>
          <v:line id="_x0000_s1039" style="position:absolute;z-index:251659264" from="304.65pt,14.15pt" to="411.15pt,14.15pt" strokeweight=".26mm">
            <v:stroke dashstyle="dash" joinstyle="miter" endcap="square"/>
          </v:line>
        </w:pict>
      </w:r>
      <w:r>
        <w:rPr>
          <w:sz w:val="18"/>
        </w:rPr>
        <w:t>Miejscowość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Kod pocztowy</w:t>
      </w:r>
      <w:r>
        <w:rPr>
          <w:sz w:val="18"/>
        </w:rPr>
        <w:tab/>
      </w:r>
    </w:p>
    <w:p w:rsidR="00E34BFC" w:rsidRDefault="00E34BFC">
      <w:pPr>
        <w:numPr>
          <w:ilvl w:val="0"/>
          <w:numId w:val="4"/>
        </w:numPr>
      </w:pPr>
      <w:r>
        <w:rPr>
          <w:b/>
          <w:bCs/>
          <w:sz w:val="20"/>
        </w:rPr>
        <w:t>Wybór pokoju</w:t>
      </w:r>
    </w:p>
    <w:p w:rsidR="00E34BFC" w:rsidRDefault="00A17B8E">
      <w:pPr>
        <w:rPr>
          <w:sz w:val="18"/>
        </w:rPr>
      </w:pPr>
      <w:r>
        <w:pict>
          <v:rect id="_x0000_s1044" style="position:absolute;margin-left:296.55pt;margin-top:2.65pt;width:11.65pt;height:11pt;z-index:251664384;mso-wrap-style:none;v-text-anchor:middle" filled="f" strokeweight=".35mm">
            <v:stroke endcap="square"/>
          </v:rect>
        </w:pict>
      </w:r>
      <w:r>
        <w:pict>
          <v:rect id="_x0000_s1046" style="position:absolute;margin-left:141.3pt;margin-top:2.65pt;width:11.65pt;height:11pt;z-index:251665408;mso-wrap-style:none;v-text-anchor:middle" filled="f" strokeweight=".35mm">
            <v:stroke endcap="square"/>
          </v:rect>
        </w:pict>
      </w:r>
      <w:r w:rsidR="00E34BFC">
        <w:rPr>
          <w:sz w:val="18"/>
        </w:rPr>
        <w:t xml:space="preserve">        </w:t>
      </w:r>
      <w:r w:rsidR="00E34BFC">
        <w:rPr>
          <w:sz w:val="18"/>
        </w:rPr>
        <w:tab/>
        <w:t xml:space="preserve">     </w:t>
      </w:r>
      <w:r w:rsidR="00E34BFC">
        <w:rPr>
          <w:sz w:val="18"/>
        </w:rPr>
        <w:tab/>
      </w:r>
      <w:r w:rsidR="00E34BFC">
        <w:rPr>
          <w:sz w:val="18"/>
        </w:rPr>
        <w:tab/>
      </w:r>
      <w:r w:rsidR="004C2832">
        <w:rPr>
          <w:sz w:val="18"/>
        </w:rPr>
        <w:t xml:space="preserve">                         </w:t>
      </w:r>
      <w:r w:rsidR="00E34BFC">
        <w:rPr>
          <w:sz w:val="18"/>
        </w:rPr>
        <w:t>Pokój 2 osobowy</w:t>
      </w:r>
      <w:r w:rsidR="00E34BFC">
        <w:rPr>
          <w:sz w:val="18"/>
        </w:rPr>
        <w:tab/>
        <w:t xml:space="preserve">       </w:t>
      </w:r>
      <w:r w:rsidR="00E34BFC">
        <w:rPr>
          <w:sz w:val="18"/>
        </w:rPr>
        <w:tab/>
      </w:r>
      <w:r w:rsidR="00E34BFC">
        <w:rPr>
          <w:sz w:val="18"/>
        </w:rPr>
        <w:tab/>
        <w:t xml:space="preserve">Pokój 3 osobowy </w:t>
      </w:r>
      <w:r w:rsidR="00E34BFC">
        <w:rPr>
          <w:sz w:val="18"/>
        </w:rPr>
        <w:tab/>
        <w:t xml:space="preserve">   </w:t>
      </w:r>
    </w:p>
    <w:p w:rsidR="00E34BFC" w:rsidRDefault="00E34BFC">
      <w:pPr>
        <w:spacing w:before="60"/>
        <w:rPr>
          <w:sz w:val="18"/>
        </w:rPr>
      </w:pPr>
    </w:p>
    <w:p w:rsidR="00E34BFC" w:rsidRDefault="00E34BFC">
      <w:pPr>
        <w:spacing w:before="60"/>
      </w:pPr>
      <w:r>
        <w:rPr>
          <w:sz w:val="18"/>
        </w:rPr>
        <w:t>Proponowany współlokator</w:t>
      </w:r>
    </w:p>
    <w:p w:rsidR="00E34BFC" w:rsidRDefault="00E34BFC">
      <w:pPr>
        <w:spacing w:before="60"/>
        <w:rPr>
          <w:b/>
          <w:bCs/>
          <w:sz w:val="20"/>
        </w:rPr>
      </w:pPr>
      <w:r>
        <w:pict>
          <v:line id="_x0000_s1037" style="position:absolute;z-index:251657216" from="99.65pt,.4pt" to="408.65pt,.4pt" strokeweight=".26mm">
            <v:stroke dashstyle="dash" joinstyle="miter" endcap="square"/>
          </v:line>
        </w:pict>
      </w:r>
      <w:r>
        <w:rPr>
          <w:sz w:val="18"/>
        </w:rPr>
        <w:t>Liczba miejsc ograniczona, zakwaterowania wg kolejności zgłoszenia</w:t>
      </w:r>
    </w:p>
    <w:p w:rsidR="00E34BFC" w:rsidRDefault="00E34BFC">
      <w:pPr>
        <w:numPr>
          <w:ilvl w:val="0"/>
          <w:numId w:val="4"/>
        </w:numPr>
        <w:spacing w:before="120"/>
      </w:pPr>
      <w:r>
        <w:rPr>
          <w:b/>
          <w:bCs/>
          <w:sz w:val="20"/>
        </w:rPr>
        <w:t xml:space="preserve">Koszt konferencji   </w:t>
      </w:r>
      <w:r>
        <w:rPr>
          <w:sz w:val="14"/>
        </w:rPr>
        <w:t>(*cena zawiera podatek VAT)</w:t>
      </w:r>
    </w:p>
    <w:p w:rsidR="00E34BFC" w:rsidRDefault="004C2832">
      <w:pPr>
        <w:numPr>
          <w:ilvl w:val="1"/>
          <w:numId w:val="2"/>
        </w:numPr>
        <w:spacing w:before="120"/>
        <w:rPr>
          <w:sz w:val="18"/>
          <w:lang w:val="pl-PL" w:eastAsia="pl-PL"/>
        </w:rPr>
      </w:pPr>
      <w:r>
        <w:pict>
          <v:rect id="_x0000_s1054" style="position:absolute;left:0;text-align:left;margin-left:422.65pt;margin-top:3.4pt;width:12.65pt;height:13.5pt;z-index:251666432;mso-wrap-style:none;v-text-anchor:middle" filled="f" strokeweight=".35mm">
            <v:stroke endcap="square"/>
          </v:rect>
        </w:pict>
      </w:r>
      <w:r w:rsidR="00E34BFC">
        <w:rPr>
          <w:sz w:val="18"/>
          <w:lang w:val="pl-PL" w:eastAsia="pl-PL"/>
        </w:rPr>
        <w:t>uczestnictwo (za 1 osobę</w:t>
      </w:r>
      <w:r w:rsidR="004644B8">
        <w:rPr>
          <w:sz w:val="18"/>
          <w:lang w:eastAsia="pl-PL"/>
        </w:rPr>
        <w:t xml:space="preserve">) </w:t>
      </w:r>
      <w:r w:rsidR="00BA73FE">
        <w:rPr>
          <w:sz w:val="18"/>
          <w:lang w:val="pl-PL" w:eastAsia="pl-PL"/>
        </w:rPr>
        <w:t xml:space="preserve"> w dniach </w:t>
      </w:r>
      <w:r w:rsidR="00BA73FE">
        <w:rPr>
          <w:sz w:val="18"/>
          <w:lang w:eastAsia="pl-PL"/>
        </w:rPr>
        <w:t>14-15.09 2017</w:t>
      </w:r>
      <w:r w:rsidR="00E34BFC">
        <w:rPr>
          <w:sz w:val="18"/>
          <w:lang w:val="pl-PL" w:eastAsia="pl-PL"/>
        </w:rPr>
        <w:t xml:space="preserve">r. </w:t>
      </w:r>
      <w:r w:rsidR="004644B8">
        <w:rPr>
          <w:sz w:val="18"/>
          <w:lang w:eastAsia="pl-PL"/>
        </w:rPr>
        <w:tab/>
      </w:r>
      <w:r w:rsidR="004644B8">
        <w:rPr>
          <w:sz w:val="18"/>
          <w:lang w:eastAsia="pl-PL"/>
        </w:rPr>
        <w:tab/>
      </w:r>
      <w:r w:rsidR="004644B8">
        <w:rPr>
          <w:sz w:val="18"/>
          <w:lang w:eastAsia="pl-PL"/>
        </w:rPr>
        <w:tab/>
      </w:r>
      <w:r w:rsidR="00E34BFC">
        <w:rPr>
          <w:sz w:val="18"/>
          <w:lang w:val="pl-PL" w:eastAsia="pl-PL"/>
        </w:rPr>
        <w:tab/>
        <w:t xml:space="preserve">- </w:t>
      </w:r>
      <w:r w:rsidR="00BA73FE">
        <w:rPr>
          <w:sz w:val="18"/>
          <w:lang w:eastAsia="pl-PL"/>
        </w:rPr>
        <w:t xml:space="preserve"> </w:t>
      </w:r>
      <w:r>
        <w:rPr>
          <w:sz w:val="18"/>
          <w:lang w:eastAsia="pl-PL"/>
        </w:rPr>
        <w:t>4</w:t>
      </w:r>
      <w:r w:rsidR="00BA73FE">
        <w:rPr>
          <w:sz w:val="18"/>
          <w:lang w:eastAsia="pl-PL"/>
        </w:rPr>
        <w:t>80</w:t>
      </w:r>
      <w:r>
        <w:rPr>
          <w:sz w:val="18"/>
          <w:lang w:eastAsia="pl-PL"/>
        </w:rPr>
        <w:t>,00</w:t>
      </w:r>
      <w:r w:rsidR="00E34BFC">
        <w:rPr>
          <w:sz w:val="18"/>
          <w:lang w:val="pl-PL" w:eastAsia="pl-PL"/>
        </w:rPr>
        <w:t xml:space="preserve"> zł </w:t>
      </w:r>
      <w:r w:rsidR="00E34BFC">
        <w:rPr>
          <w:sz w:val="18"/>
        </w:rPr>
        <w:tab/>
      </w:r>
      <w:r w:rsidR="00E34BFC">
        <w:rPr>
          <w:b/>
          <w:bCs/>
          <w:sz w:val="14"/>
        </w:rPr>
        <w:t xml:space="preserve">   </w:t>
      </w:r>
    </w:p>
    <w:p w:rsidR="00E34BFC" w:rsidRDefault="004C2832">
      <w:pPr>
        <w:numPr>
          <w:ilvl w:val="1"/>
          <w:numId w:val="2"/>
        </w:numPr>
        <w:jc w:val="both"/>
        <w:rPr>
          <w:sz w:val="18"/>
        </w:rPr>
      </w:pPr>
      <w:r>
        <w:pict>
          <v:rect id="_x0000_s1055" style="position:absolute;left:0;text-align:left;margin-left:422.65pt;margin-top:4.3pt;width:12.65pt;height:13.5pt;z-index:251667456;mso-wrap-style:none;v-text-anchor:middle" filled="f" strokeweight=".35mm">
            <v:stroke endcap="square"/>
          </v:rect>
        </w:pict>
      </w:r>
      <w:r w:rsidR="004644B8">
        <w:rPr>
          <w:sz w:val="18"/>
          <w:szCs w:val="18"/>
        </w:rPr>
        <w:t xml:space="preserve"> </w:t>
      </w:r>
      <w:r w:rsidR="00EA285A">
        <w:rPr>
          <w:sz w:val="18"/>
          <w:szCs w:val="18"/>
        </w:rPr>
        <w:t>„przed-przyjazd” dnia 13.09.2017</w:t>
      </w:r>
      <w:r w:rsidR="00E34BFC">
        <w:rPr>
          <w:sz w:val="18"/>
          <w:szCs w:val="18"/>
        </w:rPr>
        <w:t xml:space="preserve"> r. (środa) w godzinach popołudniowych.             </w:t>
      </w:r>
      <w:r>
        <w:rPr>
          <w:sz w:val="18"/>
          <w:szCs w:val="18"/>
        </w:rPr>
        <w:t xml:space="preserve">- </w:t>
      </w:r>
      <w:r w:rsidR="00E34BFC">
        <w:rPr>
          <w:sz w:val="18"/>
          <w:szCs w:val="18"/>
        </w:rPr>
        <w:t xml:space="preserve"> </w:t>
      </w:r>
      <w:r w:rsidR="00EA285A">
        <w:rPr>
          <w:sz w:val="18"/>
          <w:szCs w:val="18"/>
        </w:rPr>
        <w:t>150</w:t>
      </w:r>
      <w:r w:rsidR="00A17B8E">
        <w:rPr>
          <w:sz w:val="18"/>
          <w:szCs w:val="18"/>
        </w:rPr>
        <w:t>,00</w:t>
      </w:r>
      <w:r w:rsidR="00E34BFC">
        <w:rPr>
          <w:sz w:val="18"/>
          <w:szCs w:val="18"/>
        </w:rPr>
        <w:t xml:space="preserve">  </w:t>
      </w:r>
      <w:r w:rsidR="00A17B8E">
        <w:rPr>
          <w:sz w:val="18"/>
          <w:szCs w:val="18"/>
        </w:rPr>
        <w:t>zł</w:t>
      </w:r>
      <w:r w:rsidR="00E34BFC">
        <w:rPr>
          <w:sz w:val="18"/>
          <w:szCs w:val="18"/>
        </w:rPr>
        <w:t xml:space="preserve">                                 </w:t>
      </w:r>
    </w:p>
    <w:p w:rsidR="00E34BFC" w:rsidRDefault="00E34BFC">
      <w:pPr>
        <w:ind w:left="1040"/>
        <w:jc w:val="both"/>
        <w:rPr>
          <w:sz w:val="18"/>
        </w:rPr>
      </w:pPr>
    </w:p>
    <w:p w:rsidR="00E34BFC" w:rsidRDefault="00E34BFC">
      <w:pPr>
        <w:spacing w:before="60"/>
        <w:ind w:left="454"/>
        <w:rPr>
          <w:sz w:val="18"/>
        </w:rPr>
      </w:pPr>
    </w:p>
    <w:p w:rsidR="00E34BFC" w:rsidRPr="00510A37" w:rsidRDefault="00E34BFC">
      <w:pPr>
        <w:rPr>
          <w:sz w:val="16"/>
        </w:rPr>
      </w:pPr>
      <w:r w:rsidRPr="00510A37">
        <w:rPr>
          <w:b/>
          <w:bCs/>
          <w:sz w:val="18"/>
          <w:u w:val="single"/>
        </w:rPr>
        <w:t xml:space="preserve">UWAGA ! Nieopłacenie wymaganej kwoty w terminie do </w:t>
      </w:r>
      <w:r w:rsidR="00EA285A" w:rsidRPr="00510A37">
        <w:rPr>
          <w:b/>
          <w:bCs/>
          <w:sz w:val="18"/>
          <w:u w:val="single"/>
        </w:rPr>
        <w:t>08.09.2017</w:t>
      </w:r>
      <w:r w:rsidRPr="00510A37">
        <w:rPr>
          <w:b/>
          <w:bCs/>
          <w:sz w:val="18"/>
          <w:u w:val="single"/>
        </w:rPr>
        <w:t>r będzie skutkowało automatycznym skreśleniem zgłoszonej osoby z listy uczestników konferencji.</w:t>
      </w:r>
      <w:r w:rsidRPr="00510A37">
        <w:rPr>
          <w:sz w:val="18"/>
        </w:rPr>
        <w:t xml:space="preserve">      </w:t>
      </w:r>
    </w:p>
    <w:p w:rsidR="00E34BFC" w:rsidRDefault="00E34BFC">
      <w:pPr>
        <w:pStyle w:val="Tekstdymka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Przyjmujemy do wiadomości, że wpłacona należność nie podlega zwrotowi w przypadku nieobecności lub wycofania się z udziału w konferencji</w:t>
      </w:r>
    </w:p>
    <w:p w:rsidR="00E34BFC" w:rsidRDefault="00E34BFC">
      <w:pPr>
        <w:numPr>
          <w:ilvl w:val="0"/>
          <w:numId w:val="4"/>
        </w:numPr>
        <w:spacing w:before="120"/>
      </w:pPr>
      <w:r>
        <w:rPr>
          <w:b/>
          <w:bCs/>
          <w:sz w:val="20"/>
        </w:rPr>
        <w:t>UWAGI</w:t>
      </w:r>
    </w:p>
    <w:p w:rsidR="00E34BFC" w:rsidRDefault="00E34BFC">
      <w:pPr>
        <w:sectPr w:rsidR="00E34BFC">
          <w:pgSz w:w="11906" w:h="16838"/>
          <w:pgMar w:top="567" w:right="1418" w:bottom="851" w:left="1418" w:header="708" w:footer="708" w:gutter="0"/>
          <w:cols w:space="708"/>
          <w:docGrid w:linePitch="360"/>
        </w:sectPr>
      </w:pPr>
      <w:r>
        <w:pict>
          <v:line id="_x0000_s1041" style="position:absolute;z-index:251661312" from="6.65pt,10.65pt" to="412.15pt,10.65pt" strokeweight=".26mm">
            <v:stroke dashstyle="dash" joinstyle="miter" endcap="square"/>
          </v:line>
        </w:pict>
      </w:r>
    </w:p>
    <w:p w:rsidR="004644B8" w:rsidRDefault="004644B8">
      <w:pPr>
        <w:rPr>
          <w:sz w:val="14"/>
          <w:szCs w:val="16"/>
        </w:rPr>
      </w:pPr>
    </w:p>
    <w:p w:rsidR="004644B8" w:rsidRDefault="004644B8">
      <w:pPr>
        <w:rPr>
          <w:sz w:val="14"/>
          <w:szCs w:val="16"/>
        </w:rPr>
      </w:pPr>
    </w:p>
    <w:p w:rsidR="004644B8" w:rsidRDefault="004644B8">
      <w:pPr>
        <w:rPr>
          <w:sz w:val="14"/>
          <w:szCs w:val="16"/>
        </w:rPr>
      </w:pPr>
    </w:p>
    <w:p w:rsidR="004644B8" w:rsidRDefault="004644B8">
      <w:pPr>
        <w:rPr>
          <w:sz w:val="14"/>
          <w:szCs w:val="16"/>
        </w:rPr>
      </w:pPr>
    </w:p>
    <w:p w:rsidR="00E34BFC" w:rsidRDefault="00E34BFC">
      <w:pPr>
        <w:rPr>
          <w:sz w:val="14"/>
          <w:szCs w:val="16"/>
        </w:rPr>
      </w:pPr>
      <w:r>
        <w:pict>
          <v:rect id="_x0000_s1042" style="position:absolute;margin-left:424pt;margin-top:-.15pt;width:14.65pt;height:13pt;z-index:251662336;mso-wrap-style:none;v-text-anchor:middle" filled="f" strokeweight=".35mm">
            <v:stroke endcap="square"/>
          </v:rect>
        </w:pict>
      </w:r>
      <w:r>
        <w:rPr>
          <w:sz w:val="14"/>
          <w:szCs w:val="16"/>
        </w:rPr>
        <w:t xml:space="preserve">Wyrażam zgodę na przetwarzanie moich danych osobowych w celach promocyjno-informujących przez </w:t>
      </w:r>
      <w:r w:rsidR="004644B8">
        <w:rPr>
          <w:sz w:val="14"/>
          <w:szCs w:val="16"/>
        </w:rPr>
        <w:t>Związek Pracodawców KDSP</w:t>
      </w:r>
      <w:r>
        <w:rPr>
          <w:sz w:val="14"/>
          <w:szCs w:val="16"/>
        </w:rPr>
        <w:t xml:space="preserve">.. </w:t>
      </w:r>
    </w:p>
    <w:p w:rsidR="00E34BFC" w:rsidRDefault="00E34BFC">
      <w:pPr>
        <w:rPr>
          <w:b/>
          <w:bCs/>
          <w:i/>
          <w:iCs/>
          <w:sz w:val="14"/>
        </w:rPr>
        <w:sectPr w:rsidR="00E34BFC">
          <w:type w:val="continuous"/>
          <w:pgSz w:w="11906" w:h="16838"/>
          <w:pgMar w:top="567" w:right="1417" w:bottom="851" w:left="1417" w:header="708" w:footer="708" w:gutter="0"/>
          <w:cols w:space="708"/>
          <w:docGrid w:linePitch="360"/>
        </w:sectPr>
      </w:pPr>
      <w:r>
        <w:rPr>
          <w:sz w:val="14"/>
          <w:szCs w:val="16"/>
        </w:rPr>
        <w:t>Zgody na przetwarzanie danych wymaga Ustawa z dnia 29 sierpnia 1997 r. o ochronie danych osobowych (Dz. U. Nr 133, poz. 833).</w:t>
      </w:r>
    </w:p>
    <w:p w:rsidR="00E34BFC" w:rsidRDefault="00E34BFC">
      <w:pPr>
        <w:ind w:left="2832" w:firstLine="708"/>
        <w:rPr>
          <w:b/>
          <w:bCs/>
          <w:i/>
          <w:iCs/>
          <w:sz w:val="14"/>
        </w:rPr>
      </w:pPr>
    </w:p>
    <w:p w:rsidR="00E34BFC" w:rsidRDefault="00E34BFC">
      <w:pPr>
        <w:ind w:left="4248" w:firstLine="708"/>
        <w:rPr>
          <w:b/>
          <w:bCs/>
          <w:i/>
          <w:iCs/>
          <w:sz w:val="14"/>
        </w:rPr>
      </w:pPr>
    </w:p>
    <w:p w:rsidR="00A17B8E" w:rsidRDefault="00A17B8E">
      <w:pPr>
        <w:ind w:left="4248" w:firstLine="708"/>
        <w:rPr>
          <w:b/>
          <w:bCs/>
          <w:i/>
          <w:iCs/>
          <w:sz w:val="14"/>
        </w:rPr>
      </w:pPr>
    </w:p>
    <w:p w:rsidR="00E34BFC" w:rsidRDefault="00E34BFC">
      <w:pPr>
        <w:ind w:left="4248" w:firstLine="708"/>
        <w:rPr>
          <w:b/>
          <w:bCs/>
          <w:i/>
          <w:iCs/>
          <w:sz w:val="14"/>
        </w:rPr>
      </w:pPr>
    </w:p>
    <w:p w:rsidR="00E34BFC" w:rsidRDefault="00E34BFC">
      <w:pPr>
        <w:pStyle w:val="Nagwek1"/>
      </w:pPr>
      <w:r>
        <w:pict>
          <v:line id="_x0000_s1043" style="position:absolute;left:0;text-align:left;z-index:251663360" from="238.15pt,.15pt" to="410.15pt,.15pt" strokeweight=".26mm">
            <v:stroke dashstyle="dash" joinstyle="miter" endcap="square"/>
          </v:line>
        </w:pict>
      </w:r>
      <w:r>
        <w:t>Data i Podpis Uczestnika</w:t>
      </w:r>
    </w:p>
    <w:p w:rsidR="00E34BFC" w:rsidRDefault="00E34BFC">
      <w:pPr>
        <w:spacing w:before="60"/>
        <w:ind w:left="57"/>
        <w:rPr>
          <w:sz w:val="14"/>
        </w:rPr>
      </w:pPr>
    </w:p>
    <w:p w:rsidR="00E34BFC" w:rsidRDefault="00E34BFC">
      <w:pPr>
        <w:numPr>
          <w:ilvl w:val="1"/>
          <w:numId w:val="3"/>
        </w:numPr>
        <w:rPr>
          <w:sz w:val="14"/>
        </w:rPr>
      </w:pPr>
      <w:r>
        <w:rPr>
          <w:sz w:val="14"/>
        </w:rPr>
        <w:t>W przypadku nie wypełnienia punktu 3 decyzja o zakwaterowaniu zostanie podjęta przez organizatora.</w:t>
      </w:r>
    </w:p>
    <w:p w:rsidR="00E34BFC" w:rsidRDefault="00E34BFC">
      <w:pPr>
        <w:numPr>
          <w:ilvl w:val="1"/>
          <w:numId w:val="3"/>
        </w:numPr>
        <w:rPr>
          <w:sz w:val="14"/>
        </w:rPr>
      </w:pPr>
      <w:r>
        <w:rPr>
          <w:sz w:val="14"/>
        </w:rPr>
        <w:t>Organizator zastrzega sobie prawo do odwołania konferencji z przyczyn niezależnych od organizatora na 2 tygodnie przed rozpoczęciem wydarzenia. Uczestnik zostanie o tym poinformowany na 2 tygodnie przed rozpoczęciem konferencji wraz ze zwrotem wniesionych opłat.</w:t>
      </w:r>
    </w:p>
    <w:p w:rsidR="00E34BFC" w:rsidRDefault="00E34BFC">
      <w:pPr>
        <w:rPr>
          <w:sz w:val="14"/>
        </w:rPr>
      </w:pPr>
    </w:p>
    <w:p w:rsidR="00E34BFC" w:rsidRDefault="00E34BFC"/>
    <w:p w:rsidR="00E34BFC" w:rsidRDefault="00E34BFC">
      <w:r>
        <w:t xml:space="preserve">Biuro organizacyjne Konferencji : </w:t>
      </w:r>
      <w:r>
        <w:tab/>
      </w:r>
      <w:r w:rsidR="00C9452F">
        <w:t>KDSP</w:t>
      </w:r>
      <w:r>
        <w:t xml:space="preserve">, 59-400 Jawor, ul. </w:t>
      </w:r>
      <w:r w:rsidR="00C9452F">
        <w:t>Szpitalna 3</w:t>
      </w:r>
    </w:p>
    <w:p w:rsidR="00E34BFC" w:rsidRDefault="00C9452F">
      <w:r>
        <w:tab/>
      </w:r>
      <w:r>
        <w:tab/>
      </w:r>
      <w:r>
        <w:tab/>
      </w:r>
      <w:r>
        <w:tab/>
      </w:r>
      <w:r>
        <w:tab/>
        <w:t>tel./fax 76</w:t>
      </w:r>
      <w:r w:rsidR="00E34BFC">
        <w:t xml:space="preserve"> 87</w:t>
      </w:r>
      <w:r>
        <w:t>0</w:t>
      </w:r>
      <w:r w:rsidR="00E34BFC">
        <w:t xml:space="preserve"> </w:t>
      </w:r>
      <w:r>
        <w:t>30 11</w:t>
      </w:r>
      <w:r w:rsidR="00E34BFC">
        <w:t xml:space="preserve">; </w:t>
      </w:r>
      <w:r>
        <w:t>76 870 21 63</w:t>
      </w:r>
      <w:r w:rsidR="00E34BFC">
        <w:t xml:space="preserve">; </w:t>
      </w:r>
    </w:p>
    <w:p w:rsidR="00E34BFC" w:rsidRDefault="00E34BFC">
      <w:pPr>
        <w:rPr>
          <w:rStyle w:val="Hipercze"/>
        </w:rPr>
      </w:pPr>
      <w:r>
        <w:t xml:space="preserve">                                                           </w:t>
      </w:r>
      <w:hyperlink r:id="rId6" w:history="1">
        <w:r w:rsidR="00C9452F" w:rsidRPr="004D45FB">
          <w:rPr>
            <w:rStyle w:val="Hipercze"/>
          </w:rPr>
          <w:t>www.szpitale-powiatowe.pl</w:t>
        </w:r>
      </w:hyperlink>
      <w:r>
        <w:t xml:space="preserve">; </w:t>
      </w:r>
    </w:p>
    <w:p w:rsidR="00E34BFC" w:rsidRDefault="00C9452F">
      <w:pPr>
        <w:ind w:left="2832" w:firstLine="708"/>
      </w:pPr>
      <w:r>
        <w:rPr>
          <w:rStyle w:val="Hipercze"/>
        </w:rPr>
        <w:t>szkoleniakdsp@gmail.com</w:t>
      </w:r>
      <w:r w:rsidR="00E34BFC">
        <w:cr/>
      </w:r>
    </w:p>
    <w:p w:rsidR="00E34BFC" w:rsidRDefault="00E34BFC">
      <w:pPr>
        <w:ind w:left="2832" w:firstLine="708"/>
      </w:pPr>
    </w:p>
    <w:p w:rsidR="00E34BFC" w:rsidRPr="00510A37" w:rsidRDefault="00E34BFC">
      <w:pPr>
        <w:rPr>
          <w:rFonts w:ascii="Calibri" w:hAnsi="Calibri"/>
          <w:sz w:val="16"/>
          <w:szCs w:val="16"/>
        </w:rPr>
      </w:pPr>
      <w:r w:rsidRPr="00510A37">
        <w:rPr>
          <w:rFonts w:ascii="Calibri" w:hAnsi="Calibri"/>
          <w:b/>
          <w:sz w:val="32"/>
          <w:szCs w:val="32"/>
        </w:rPr>
        <w:t xml:space="preserve">                       SPRAWY ORGANIZACYJNE</w:t>
      </w:r>
    </w:p>
    <w:p w:rsidR="00E34BFC" w:rsidRPr="00510A37" w:rsidRDefault="00E34BFC">
      <w:pPr>
        <w:rPr>
          <w:rFonts w:ascii="Calibri" w:hAnsi="Calibri"/>
          <w:sz w:val="16"/>
          <w:szCs w:val="16"/>
        </w:rPr>
      </w:pPr>
    </w:p>
    <w:p w:rsidR="00E34BFC" w:rsidRPr="00510A37" w:rsidRDefault="00E34BFC">
      <w:pPr>
        <w:spacing w:before="120"/>
        <w:rPr>
          <w:rFonts w:ascii="Calibri" w:hAnsi="Calibri"/>
          <w:sz w:val="20"/>
          <w:szCs w:val="20"/>
        </w:rPr>
      </w:pPr>
      <w:r w:rsidRPr="00510A37">
        <w:rPr>
          <w:rFonts w:ascii="Calibri" w:hAnsi="Calibri"/>
          <w:bCs/>
        </w:rPr>
        <w:t xml:space="preserve">Opłata za udział w konferencji wynosi </w:t>
      </w:r>
      <w:r w:rsidR="00BA73FE" w:rsidRPr="00510A37">
        <w:rPr>
          <w:rFonts w:ascii="Calibri" w:hAnsi="Calibri"/>
          <w:bCs/>
        </w:rPr>
        <w:t>48</w:t>
      </w:r>
      <w:r w:rsidR="00A17B8E" w:rsidRPr="00510A37">
        <w:rPr>
          <w:rFonts w:ascii="Calibri" w:hAnsi="Calibri"/>
          <w:bCs/>
        </w:rPr>
        <w:t>0,00</w:t>
      </w:r>
      <w:r w:rsidR="00BA73FE" w:rsidRPr="00510A37">
        <w:rPr>
          <w:rFonts w:ascii="Calibri" w:hAnsi="Calibri"/>
          <w:bCs/>
        </w:rPr>
        <w:t xml:space="preserve"> zł brutto (14-15 września 2017r.</w:t>
      </w:r>
      <w:r w:rsidRPr="00510A37">
        <w:rPr>
          <w:rFonts w:ascii="Calibri" w:hAnsi="Calibri"/>
          <w:bCs/>
        </w:rPr>
        <w:t>) i obejmuje:</w:t>
      </w:r>
    </w:p>
    <w:p w:rsidR="00E34BFC" w:rsidRPr="00510A37" w:rsidRDefault="00E34BFC">
      <w:pPr>
        <w:numPr>
          <w:ilvl w:val="1"/>
          <w:numId w:val="5"/>
        </w:numPr>
        <w:jc w:val="both"/>
        <w:rPr>
          <w:rFonts w:ascii="Calibri" w:hAnsi="Calibri"/>
          <w:sz w:val="20"/>
          <w:szCs w:val="20"/>
        </w:rPr>
      </w:pPr>
      <w:r w:rsidRPr="00510A37">
        <w:rPr>
          <w:rFonts w:ascii="Calibri" w:hAnsi="Calibri"/>
          <w:sz w:val="20"/>
          <w:szCs w:val="20"/>
        </w:rPr>
        <w:t>udział w wykładach i imprezach towarzyszących znajdujących się w Programie Konferencji</w:t>
      </w:r>
    </w:p>
    <w:p w:rsidR="00E34BFC" w:rsidRPr="00510A37" w:rsidRDefault="00E34BFC">
      <w:pPr>
        <w:numPr>
          <w:ilvl w:val="1"/>
          <w:numId w:val="5"/>
        </w:numPr>
        <w:rPr>
          <w:rFonts w:ascii="Calibri" w:hAnsi="Calibri"/>
          <w:sz w:val="20"/>
          <w:szCs w:val="20"/>
        </w:rPr>
      </w:pPr>
      <w:r w:rsidRPr="00510A37">
        <w:rPr>
          <w:rFonts w:ascii="Calibri" w:hAnsi="Calibri"/>
          <w:sz w:val="20"/>
          <w:szCs w:val="20"/>
        </w:rPr>
        <w:t>materiały konferencyjne</w:t>
      </w:r>
    </w:p>
    <w:p w:rsidR="00E34BFC" w:rsidRPr="00510A37" w:rsidRDefault="00F72AD9">
      <w:pPr>
        <w:numPr>
          <w:ilvl w:val="1"/>
          <w:numId w:val="5"/>
        </w:numPr>
        <w:jc w:val="both"/>
        <w:rPr>
          <w:rFonts w:ascii="Calibri" w:hAnsi="Calibri"/>
          <w:sz w:val="21"/>
          <w:szCs w:val="21"/>
        </w:rPr>
      </w:pPr>
      <w:r w:rsidRPr="00510A37">
        <w:rPr>
          <w:rFonts w:ascii="Calibri" w:hAnsi="Calibri"/>
          <w:sz w:val="20"/>
          <w:szCs w:val="20"/>
        </w:rPr>
        <w:t>1 nocleg</w:t>
      </w:r>
      <w:r w:rsidR="00E34BFC" w:rsidRPr="00510A37">
        <w:rPr>
          <w:rFonts w:ascii="Calibri" w:hAnsi="Calibri"/>
          <w:sz w:val="20"/>
          <w:szCs w:val="20"/>
        </w:rPr>
        <w:t xml:space="preserve"> i wyżywienie</w:t>
      </w:r>
    </w:p>
    <w:p w:rsidR="00F72AD9" w:rsidRPr="00510A37" w:rsidRDefault="00F72AD9" w:rsidP="00F72AD9">
      <w:pPr>
        <w:jc w:val="both"/>
        <w:rPr>
          <w:rFonts w:ascii="Calibri" w:hAnsi="Calibri"/>
          <w:sz w:val="21"/>
          <w:szCs w:val="21"/>
        </w:rPr>
      </w:pPr>
      <w:r w:rsidRPr="00510A37">
        <w:rPr>
          <w:rFonts w:ascii="Calibri" w:hAnsi="Calibri"/>
          <w:sz w:val="20"/>
          <w:szCs w:val="20"/>
        </w:rPr>
        <w:t xml:space="preserve">Istnieje możliwość </w:t>
      </w:r>
      <w:r w:rsidR="00EA285A" w:rsidRPr="00510A37">
        <w:rPr>
          <w:rFonts w:ascii="Calibri" w:hAnsi="Calibri"/>
          <w:sz w:val="20"/>
          <w:szCs w:val="20"/>
        </w:rPr>
        <w:t>przyjazdu w dniu 13.09.2017</w:t>
      </w:r>
      <w:r w:rsidRPr="00510A37">
        <w:rPr>
          <w:rFonts w:ascii="Calibri" w:hAnsi="Calibri"/>
          <w:sz w:val="20"/>
          <w:szCs w:val="20"/>
        </w:rPr>
        <w:t xml:space="preserve"> </w:t>
      </w:r>
      <w:r w:rsidR="00EA285A" w:rsidRPr="00510A37">
        <w:rPr>
          <w:rFonts w:ascii="Calibri" w:hAnsi="Calibri"/>
          <w:sz w:val="20"/>
          <w:szCs w:val="20"/>
        </w:rPr>
        <w:t>r. – opłata dodatkowa wynosi 150</w:t>
      </w:r>
      <w:r w:rsidRPr="00510A37">
        <w:rPr>
          <w:rFonts w:ascii="Calibri" w:hAnsi="Calibri"/>
          <w:sz w:val="20"/>
          <w:szCs w:val="20"/>
        </w:rPr>
        <w:t>,00 zł i obejmuje nocleg oraz kolację.</w:t>
      </w:r>
    </w:p>
    <w:p w:rsidR="00E34BFC" w:rsidRPr="00510A37" w:rsidRDefault="00E34BFC">
      <w:pPr>
        <w:rPr>
          <w:rFonts w:ascii="Calibri" w:hAnsi="Calibri"/>
          <w:sz w:val="18"/>
          <w:szCs w:val="18"/>
        </w:rPr>
      </w:pPr>
    </w:p>
    <w:p w:rsidR="00E34BFC" w:rsidRPr="00510A37" w:rsidRDefault="00E34BFC">
      <w:pPr>
        <w:pStyle w:val="Lista"/>
        <w:spacing w:after="0"/>
        <w:rPr>
          <w:rFonts w:ascii="Calibri" w:hAnsi="Calibri"/>
        </w:rPr>
        <w:sectPr w:rsidR="00E34BFC" w:rsidRPr="00510A37">
          <w:type w:val="continuous"/>
          <w:pgSz w:w="11906" w:h="16838"/>
          <w:pgMar w:top="567" w:right="1418" w:bottom="851" w:left="1418" w:header="708" w:footer="708" w:gutter="0"/>
          <w:cols w:space="708"/>
          <w:docGrid w:linePitch="360"/>
        </w:sectPr>
      </w:pPr>
      <w:r w:rsidRPr="00510A37">
        <w:rPr>
          <w:rFonts w:ascii="Calibri" w:hAnsi="Calibri"/>
        </w:rPr>
        <w:t xml:space="preserve">Wpłaty należy dokonać na konto do dnia </w:t>
      </w:r>
      <w:r w:rsidR="00E32B89" w:rsidRPr="00510A37">
        <w:rPr>
          <w:rFonts w:ascii="Calibri" w:hAnsi="Calibri"/>
        </w:rPr>
        <w:t xml:space="preserve"> </w:t>
      </w:r>
      <w:r w:rsidR="00EA285A" w:rsidRPr="00510A37">
        <w:rPr>
          <w:rFonts w:ascii="Calibri" w:hAnsi="Calibri"/>
        </w:rPr>
        <w:t>08 września 2017r.</w:t>
      </w:r>
    </w:p>
    <w:p w:rsidR="004644B8" w:rsidRPr="00510A37" w:rsidRDefault="004644B8">
      <w:pPr>
        <w:spacing w:before="120"/>
        <w:rPr>
          <w:rFonts w:ascii="Calibri" w:hAnsi="Calibri"/>
        </w:rPr>
      </w:pPr>
    </w:p>
    <w:p w:rsidR="00E34BFC" w:rsidRPr="00510A37" w:rsidRDefault="00E34BFC">
      <w:pPr>
        <w:spacing w:before="120"/>
        <w:rPr>
          <w:rFonts w:ascii="Calibri" w:hAnsi="Calibri"/>
          <w:b/>
        </w:rPr>
      </w:pPr>
      <w:r w:rsidRPr="00510A37">
        <w:rPr>
          <w:rFonts w:ascii="Calibri" w:hAnsi="Calibri"/>
        </w:rPr>
        <w:t>KARTY ZGŁOSZEŃ:</w:t>
      </w:r>
    </w:p>
    <w:p w:rsidR="00E34BFC" w:rsidRPr="00510A37" w:rsidRDefault="004644B8">
      <w:pPr>
        <w:rPr>
          <w:rFonts w:ascii="Calibri" w:hAnsi="Calibri"/>
          <w:b/>
        </w:rPr>
      </w:pPr>
      <w:r w:rsidRPr="00510A37">
        <w:rPr>
          <w:rFonts w:ascii="Calibri" w:hAnsi="Calibri"/>
          <w:b/>
        </w:rPr>
        <w:t>Konsorcjum Dolnośląskich Szpitali Powiatowych</w:t>
      </w:r>
    </w:p>
    <w:p w:rsidR="004644B8" w:rsidRPr="00510A37" w:rsidRDefault="004644B8">
      <w:pPr>
        <w:rPr>
          <w:rFonts w:ascii="Calibri" w:hAnsi="Calibri"/>
        </w:rPr>
      </w:pPr>
      <w:r w:rsidRPr="00510A37">
        <w:rPr>
          <w:rFonts w:ascii="Calibri" w:hAnsi="Calibri"/>
        </w:rPr>
        <w:t>59-400 Jawor</w:t>
      </w:r>
    </w:p>
    <w:p w:rsidR="004644B8" w:rsidRPr="00510A37" w:rsidRDefault="004644B8">
      <w:pPr>
        <w:rPr>
          <w:rFonts w:ascii="Calibri" w:hAnsi="Calibri"/>
        </w:rPr>
      </w:pPr>
      <w:r w:rsidRPr="00510A37">
        <w:rPr>
          <w:rFonts w:ascii="Calibri" w:hAnsi="Calibri"/>
        </w:rPr>
        <w:t>Ul. Szpitalna 3</w:t>
      </w:r>
    </w:p>
    <w:p w:rsidR="004644B8" w:rsidRPr="00510A37" w:rsidRDefault="004644B8">
      <w:pPr>
        <w:rPr>
          <w:rFonts w:ascii="Calibri" w:hAnsi="Calibri"/>
        </w:rPr>
      </w:pPr>
      <w:r w:rsidRPr="00510A37">
        <w:rPr>
          <w:rFonts w:ascii="Calibri" w:hAnsi="Calibri"/>
        </w:rPr>
        <w:t>Email: szkoleniakdsp@gmail.com</w:t>
      </w:r>
    </w:p>
    <w:p w:rsidR="00E34BFC" w:rsidRPr="00510A37" w:rsidRDefault="004644B8">
      <w:pPr>
        <w:rPr>
          <w:rFonts w:ascii="Calibri" w:hAnsi="Calibri"/>
        </w:rPr>
      </w:pPr>
      <w:r w:rsidRPr="00510A37">
        <w:rPr>
          <w:rFonts w:ascii="Calibri" w:hAnsi="Calibri"/>
        </w:rPr>
        <w:t>Fax: 76 870 30 11</w:t>
      </w:r>
      <w:r w:rsidR="00716A56" w:rsidRPr="00510A37">
        <w:rPr>
          <w:rFonts w:ascii="Calibri" w:hAnsi="Calibri"/>
        </w:rPr>
        <w:t>,</w:t>
      </w:r>
      <w:r w:rsidR="00F72AD9" w:rsidRPr="00510A37">
        <w:rPr>
          <w:rFonts w:ascii="Calibri" w:hAnsi="Calibri"/>
        </w:rPr>
        <w:t xml:space="preserve"> tel.</w:t>
      </w:r>
      <w:r w:rsidR="00EA285A" w:rsidRPr="00510A37">
        <w:rPr>
          <w:rFonts w:ascii="Calibri" w:hAnsi="Calibri"/>
        </w:rPr>
        <w:t xml:space="preserve"> 693509809</w:t>
      </w:r>
    </w:p>
    <w:p w:rsidR="00E34BFC" w:rsidRPr="00510A37" w:rsidRDefault="00E34BFC">
      <w:pPr>
        <w:rPr>
          <w:rFonts w:ascii="Calibri" w:hAnsi="Calibri"/>
        </w:rPr>
      </w:pPr>
    </w:p>
    <w:p w:rsidR="00E34BFC" w:rsidRPr="00510A37" w:rsidRDefault="00E34BFC">
      <w:pPr>
        <w:rPr>
          <w:rFonts w:ascii="Calibri" w:hAnsi="Calibri"/>
          <w:b/>
        </w:rPr>
      </w:pPr>
      <w:r w:rsidRPr="00510A37">
        <w:rPr>
          <w:rFonts w:ascii="Calibri" w:hAnsi="Calibri"/>
          <w:b/>
        </w:rPr>
        <w:t>WPŁATY NA KONTO:</w:t>
      </w:r>
    </w:p>
    <w:p w:rsidR="00F72AD9" w:rsidRPr="00510A37" w:rsidRDefault="00510A37" w:rsidP="00F72AD9">
      <w:pPr>
        <w:suppressAutoHyphens w:val="0"/>
        <w:rPr>
          <w:rFonts w:ascii="Calibri" w:hAnsi="Calibri"/>
          <w:lang w:eastAsia="pl-PL"/>
        </w:rPr>
      </w:pPr>
      <w:r w:rsidRPr="00510A37">
        <w:rPr>
          <w:rFonts w:ascii="Calibri" w:hAnsi="Calibri" w:cs="Arial"/>
          <w:bCs/>
          <w:color w:val="000000"/>
          <w:lang w:eastAsia="pl-PL"/>
        </w:rPr>
        <w:t>INTERFERIE SA</w:t>
      </w:r>
    </w:p>
    <w:p w:rsidR="00F72AD9" w:rsidRPr="00510A37" w:rsidRDefault="00F72AD9" w:rsidP="00F72AD9">
      <w:pPr>
        <w:suppressAutoHyphens w:val="0"/>
        <w:rPr>
          <w:rFonts w:ascii="Calibri" w:hAnsi="Calibri"/>
          <w:lang w:eastAsia="pl-PL"/>
        </w:rPr>
      </w:pPr>
      <w:r w:rsidRPr="00510A37">
        <w:rPr>
          <w:rFonts w:ascii="Calibri" w:hAnsi="Calibri" w:cs="Arial"/>
          <w:bCs/>
          <w:color w:val="000000"/>
          <w:lang w:eastAsia="pl-PL"/>
        </w:rPr>
        <w:t>Ul.</w:t>
      </w:r>
      <w:r w:rsidR="00510A37" w:rsidRPr="00510A37">
        <w:rPr>
          <w:rFonts w:ascii="Calibri" w:hAnsi="Calibri" w:cs="Arial"/>
          <w:bCs/>
          <w:color w:val="000000"/>
          <w:lang w:eastAsia="pl-PL"/>
        </w:rPr>
        <w:t xml:space="preserve"> Rycerska 24</w:t>
      </w:r>
    </w:p>
    <w:p w:rsidR="00F72AD9" w:rsidRPr="00510A37" w:rsidRDefault="00510A37" w:rsidP="00F72AD9">
      <w:pPr>
        <w:suppressAutoHyphens w:val="0"/>
        <w:rPr>
          <w:rFonts w:ascii="Calibri" w:hAnsi="Calibri" w:cs="Arial"/>
          <w:bCs/>
          <w:color w:val="000000"/>
          <w:lang w:eastAsia="pl-PL"/>
        </w:rPr>
      </w:pPr>
      <w:r w:rsidRPr="00510A37">
        <w:rPr>
          <w:rFonts w:ascii="Calibri" w:hAnsi="Calibri" w:cs="Arial"/>
          <w:bCs/>
          <w:color w:val="000000"/>
          <w:lang w:eastAsia="pl-PL"/>
        </w:rPr>
        <w:t xml:space="preserve">59-220 Legnica </w:t>
      </w:r>
    </w:p>
    <w:p w:rsidR="00F72AD9" w:rsidRPr="00510A37" w:rsidRDefault="00510A37" w:rsidP="00F72AD9">
      <w:pPr>
        <w:suppressAutoHyphens w:val="0"/>
        <w:rPr>
          <w:rFonts w:ascii="Calibri" w:hAnsi="Calibri"/>
          <w:lang w:eastAsia="pl-PL"/>
        </w:rPr>
      </w:pPr>
      <w:r w:rsidRPr="00510A37">
        <w:rPr>
          <w:rFonts w:ascii="Calibri" w:hAnsi="Calibri" w:cs="Arial"/>
          <w:bCs/>
          <w:lang w:eastAsia="pl-PL"/>
        </w:rPr>
        <w:t>Bank PEKAO SA   45 1240 3464 1111 0010 6705 3196</w:t>
      </w:r>
    </w:p>
    <w:p w:rsidR="00F72AD9" w:rsidRPr="00510A37" w:rsidRDefault="00F72AD9" w:rsidP="00F72AD9">
      <w:pPr>
        <w:suppressAutoHyphens w:val="0"/>
        <w:rPr>
          <w:rFonts w:ascii="Calibri" w:hAnsi="Calibri"/>
          <w:lang w:eastAsia="pl-PL"/>
        </w:rPr>
      </w:pPr>
      <w:r w:rsidRPr="00510A37">
        <w:rPr>
          <w:rFonts w:ascii="Calibri" w:hAnsi="Calibri" w:cs="Arial"/>
          <w:bCs/>
          <w:color w:val="000000"/>
          <w:lang w:eastAsia="pl-PL"/>
        </w:rPr>
        <w:t xml:space="preserve">Z dopiskiem: </w:t>
      </w:r>
      <w:r w:rsidR="00BA73FE" w:rsidRPr="00510A37">
        <w:rPr>
          <w:rFonts w:ascii="Calibri" w:hAnsi="Calibri" w:cs="Arial"/>
          <w:bCs/>
          <w:color w:val="000000"/>
          <w:lang w:eastAsia="pl-PL"/>
        </w:rPr>
        <w:t>Ekonomia w ochronie zdrowia</w:t>
      </w:r>
    </w:p>
    <w:p w:rsidR="004644B8" w:rsidRPr="00510A37" w:rsidRDefault="004644B8">
      <w:pPr>
        <w:rPr>
          <w:rFonts w:ascii="Calibri" w:hAnsi="Calibri"/>
          <w:b/>
        </w:rPr>
      </w:pPr>
    </w:p>
    <w:p w:rsidR="00E34BFC" w:rsidRPr="00510A37" w:rsidRDefault="00E34BFC">
      <w:pPr>
        <w:rPr>
          <w:rFonts w:ascii="Calibri" w:hAnsi="Calibri"/>
          <w:sz w:val="18"/>
          <w:szCs w:val="18"/>
        </w:rPr>
      </w:pPr>
    </w:p>
    <w:p w:rsidR="00E34BFC" w:rsidRPr="00510A37" w:rsidRDefault="00E34BFC">
      <w:pPr>
        <w:rPr>
          <w:rFonts w:ascii="Calibri" w:hAnsi="Calibri"/>
        </w:rPr>
      </w:pPr>
      <w:r w:rsidRPr="00510A37">
        <w:rPr>
          <w:rFonts w:ascii="Calibri" w:hAnsi="Calibri"/>
        </w:rPr>
        <w:t>Liczba miejsc ograniczona, zakwaterowanie wg kolejności zgłoszeń.</w:t>
      </w:r>
    </w:p>
    <w:p w:rsidR="00E34BFC" w:rsidRPr="00510A37" w:rsidRDefault="00E34BFC">
      <w:pPr>
        <w:rPr>
          <w:rFonts w:ascii="Calibri" w:hAnsi="Calibri"/>
        </w:rPr>
      </w:pPr>
      <w:r w:rsidRPr="00510A37">
        <w:rPr>
          <w:rFonts w:ascii="Calibri" w:hAnsi="Calibri"/>
        </w:rPr>
        <w:t xml:space="preserve">Osoby chcące wziąć udział w Konferencji powinny przesłać pocztą, faksem lub drogą elektroniczną na adres Komitetu Organizacyjnego formularz zgłoszeniowy. Formularz jest dostępny na stronie </w:t>
      </w:r>
      <w:hyperlink r:id="rId7" w:history="1">
        <w:r w:rsidR="00383E86" w:rsidRPr="00510A37">
          <w:rPr>
            <w:rStyle w:val="Hipercze"/>
            <w:rFonts w:ascii="Calibri" w:hAnsi="Calibri"/>
          </w:rPr>
          <w:t>www.szpitale-powiatowe.pl</w:t>
        </w:r>
      </w:hyperlink>
      <w:r w:rsidR="00383E86" w:rsidRPr="00510A37">
        <w:rPr>
          <w:rFonts w:ascii="Calibri" w:hAnsi="Calibri"/>
        </w:rPr>
        <w:t xml:space="preserve"> </w:t>
      </w:r>
      <w:r w:rsidRPr="00510A37">
        <w:rPr>
          <w:rFonts w:ascii="Calibri" w:hAnsi="Calibri"/>
        </w:rPr>
        <w:t xml:space="preserve">, można go też otrzymać po zgłoszeniu </w:t>
      </w:r>
      <w:r w:rsidR="00383E86" w:rsidRPr="00510A37">
        <w:rPr>
          <w:rFonts w:ascii="Calibri" w:hAnsi="Calibri"/>
        </w:rPr>
        <w:t xml:space="preserve">mailowym na adres: </w:t>
      </w:r>
      <w:hyperlink r:id="rId8" w:history="1">
        <w:r w:rsidR="00383E86" w:rsidRPr="00510A37">
          <w:rPr>
            <w:rStyle w:val="Hipercze"/>
            <w:rFonts w:ascii="Calibri" w:hAnsi="Calibri"/>
          </w:rPr>
          <w:t>szkoleniakdsp@gmail.com</w:t>
        </w:r>
      </w:hyperlink>
    </w:p>
    <w:p w:rsidR="00383E86" w:rsidRPr="00510A37" w:rsidRDefault="00383E86">
      <w:pPr>
        <w:rPr>
          <w:rFonts w:ascii="Calibri" w:hAnsi="Calibri"/>
          <w:b/>
        </w:rPr>
      </w:pPr>
    </w:p>
    <w:p w:rsidR="00E34BFC" w:rsidRPr="00510A37" w:rsidRDefault="00E34BFC">
      <w:pPr>
        <w:rPr>
          <w:rFonts w:ascii="Calibri" w:hAnsi="Calibri"/>
        </w:rPr>
      </w:pPr>
      <w:r w:rsidRPr="00510A37">
        <w:rPr>
          <w:rFonts w:ascii="Calibri" w:hAnsi="Calibri"/>
          <w:b/>
        </w:rPr>
        <w:t xml:space="preserve">INFORMACJA </w:t>
      </w:r>
    </w:p>
    <w:p w:rsidR="00E34BFC" w:rsidRPr="00510A37" w:rsidRDefault="00E34BFC">
      <w:pPr>
        <w:rPr>
          <w:rFonts w:ascii="Calibri" w:hAnsi="Calibri"/>
        </w:rPr>
      </w:pPr>
      <w:r w:rsidRPr="00510A37">
        <w:rPr>
          <w:rFonts w:ascii="Calibri" w:hAnsi="Calibri"/>
        </w:rPr>
        <w:t>Biuro Organizacyjne:</w:t>
      </w:r>
    </w:p>
    <w:p w:rsidR="00E34BFC" w:rsidRPr="00510A37" w:rsidRDefault="00383E86">
      <w:pPr>
        <w:rPr>
          <w:rFonts w:ascii="Calibri" w:hAnsi="Calibri"/>
        </w:rPr>
      </w:pPr>
      <w:r w:rsidRPr="00510A37">
        <w:rPr>
          <w:rFonts w:ascii="Calibri" w:hAnsi="Calibri"/>
        </w:rPr>
        <w:t>KDSP</w:t>
      </w:r>
    </w:p>
    <w:p w:rsidR="00E34BFC" w:rsidRPr="00510A37" w:rsidRDefault="00E34BFC">
      <w:pPr>
        <w:rPr>
          <w:rFonts w:ascii="Calibri" w:hAnsi="Calibri"/>
        </w:rPr>
      </w:pPr>
      <w:r w:rsidRPr="00510A37">
        <w:rPr>
          <w:rFonts w:ascii="Calibri" w:hAnsi="Calibri"/>
        </w:rPr>
        <w:t xml:space="preserve">ul. </w:t>
      </w:r>
      <w:r w:rsidR="00383E86" w:rsidRPr="00510A37">
        <w:rPr>
          <w:rFonts w:ascii="Calibri" w:hAnsi="Calibri"/>
        </w:rPr>
        <w:t>Szpitalna 3</w:t>
      </w:r>
      <w:r w:rsidRPr="00510A37">
        <w:rPr>
          <w:rFonts w:ascii="Calibri" w:hAnsi="Calibri"/>
        </w:rPr>
        <w:t>, 59-400 Jawor</w:t>
      </w:r>
    </w:p>
    <w:p w:rsidR="00E34BFC" w:rsidRPr="00510A37" w:rsidRDefault="00E34BFC">
      <w:pPr>
        <w:rPr>
          <w:rFonts w:ascii="Calibri" w:hAnsi="Calibri"/>
          <w:b/>
          <w:sz w:val="20"/>
          <w:szCs w:val="20"/>
        </w:rPr>
      </w:pPr>
      <w:r w:rsidRPr="00510A37">
        <w:rPr>
          <w:rFonts w:ascii="Calibri" w:hAnsi="Calibri"/>
        </w:rPr>
        <w:t>tel./fax (76) 87</w:t>
      </w:r>
      <w:r w:rsidR="00383E86" w:rsidRPr="00510A37">
        <w:rPr>
          <w:rFonts w:ascii="Calibri" w:hAnsi="Calibri"/>
        </w:rPr>
        <w:t>0</w:t>
      </w:r>
      <w:r w:rsidRPr="00510A37">
        <w:rPr>
          <w:rFonts w:ascii="Calibri" w:hAnsi="Calibri"/>
        </w:rPr>
        <w:t>-</w:t>
      </w:r>
      <w:r w:rsidR="00383E86" w:rsidRPr="00510A37">
        <w:rPr>
          <w:rFonts w:ascii="Calibri" w:hAnsi="Calibri"/>
        </w:rPr>
        <w:t>30</w:t>
      </w:r>
      <w:r w:rsidRPr="00510A37">
        <w:rPr>
          <w:rFonts w:ascii="Calibri" w:hAnsi="Calibri"/>
        </w:rPr>
        <w:t>-</w:t>
      </w:r>
      <w:r w:rsidR="00383E86" w:rsidRPr="00510A37">
        <w:rPr>
          <w:rFonts w:ascii="Calibri" w:hAnsi="Calibri"/>
        </w:rPr>
        <w:t>11</w:t>
      </w:r>
      <w:r w:rsidR="00C9452F" w:rsidRPr="00510A37">
        <w:rPr>
          <w:rFonts w:ascii="Calibri" w:hAnsi="Calibri"/>
          <w:b/>
          <w:sz w:val="20"/>
          <w:szCs w:val="20"/>
        </w:rPr>
        <w:t xml:space="preserve">, </w:t>
      </w:r>
      <w:r w:rsidR="00510A37">
        <w:rPr>
          <w:rFonts w:ascii="Calibri" w:hAnsi="Calibri"/>
          <w:szCs w:val="20"/>
        </w:rPr>
        <w:t>693509809</w:t>
      </w:r>
    </w:p>
    <w:p w:rsidR="00E34BFC" w:rsidRPr="00510A37" w:rsidRDefault="00E34BFC">
      <w:pPr>
        <w:rPr>
          <w:rFonts w:ascii="Calibri" w:hAnsi="Calibri"/>
        </w:rPr>
      </w:pPr>
    </w:p>
    <w:sectPr w:rsidR="00E34BFC" w:rsidRPr="00510A37">
      <w:type w:val="continuous"/>
      <w:pgSz w:w="11906" w:h="16838"/>
      <w:pgMar w:top="567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cs="Wingdings"/>
        <w:sz w:val="14"/>
        <w:szCs w:val="18"/>
        <w:lang w:val="pl-PL" w:eastAsia="pl-PL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263" w:hanging="283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/>
        <w:b/>
        <w:bCs/>
        <w:sz w:val="24"/>
      </w:rPr>
    </w:lvl>
    <w:lvl w:ilvl="1">
      <w:start w:val="1"/>
      <w:numFmt w:val="bullet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/>
        <w:b/>
        <w:bCs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b/>
        <w:bCs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 w:cs="Symbol"/>
        <w:b/>
        <w:bCs/>
        <w:sz w:val="14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40"/>
        </w:tabs>
        <w:ind w:left="1021" w:hanging="341"/>
      </w:pPr>
      <w:rPr>
        <w:rFonts w:ascii="Symbol" w:hAnsi="Symbol" w:cs="Symbol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263" w:hanging="283"/>
      </w:pPr>
      <w:rPr>
        <w:rFonts w:ascii="Symbol" w:hAnsi="Symbol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644B8"/>
    <w:rsid w:val="000A1C3A"/>
    <w:rsid w:val="001E5F24"/>
    <w:rsid w:val="00383E86"/>
    <w:rsid w:val="004644B8"/>
    <w:rsid w:val="004C2832"/>
    <w:rsid w:val="00510A37"/>
    <w:rsid w:val="00577A28"/>
    <w:rsid w:val="00716A56"/>
    <w:rsid w:val="007D3716"/>
    <w:rsid w:val="00A17B8E"/>
    <w:rsid w:val="00BA73FE"/>
    <w:rsid w:val="00C9452F"/>
    <w:rsid w:val="00E32B89"/>
    <w:rsid w:val="00E34BFC"/>
    <w:rsid w:val="00EA285A"/>
    <w:rsid w:val="00EF2B66"/>
    <w:rsid w:val="00F72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5664" w:firstLine="0"/>
      <w:outlineLvl w:val="0"/>
    </w:pPr>
    <w:rPr>
      <w:b/>
      <w:bCs/>
      <w:i/>
      <w:iCs/>
      <w:sz w:val="14"/>
    </w:rPr>
  </w:style>
  <w:style w:type="character" w:default="1" w:styleId="Domylnaczcionkaakapitu">
    <w:name w:val="Default Paragraph Font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2zfalse">
    <w:name w:val="WW8Num2zfalse"/>
  </w:style>
  <w:style w:type="character" w:customStyle="1" w:styleId="WW8Num2z1">
    <w:name w:val="WW8Num2z1"/>
    <w:rPr>
      <w:rFonts w:ascii="Wingdings" w:hAnsi="Wingdings" w:cs="Wingdings"/>
      <w:sz w:val="14"/>
      <w:szCs w:val="18"/>
      <w:lang w:val="pl-PL" w:eastAsia="pl-PL"/>
    </w:rPr>
  </w:style>
  <w:style w:type="character" w:customStyle="1" w:styleId="WW8Num2z2">
    <w:name w:val="WW8Num2z2"/>
    <w:rPr>
      <w:rFonts w:ascii="Symbol" w:hAnsi="Symbol" w:cs="Symbol"/>
    </w:rPr>
  </w:style>
  <w:style w:type="character" w:customStyle="1" w:styleId="WW8Num2ztrue">
    <w:name w:val="WW8Num2ztrue"/>
  </w:style>
  <w:style w:type="character" w:customStyle="1" w:styleId="WW8Num2ztrue0">
    <w:name w:val="WW8Num2ztrue"/>
  </w:style>
  <w:style w:type="character" w:customStyle="1" w:styleId="WW8Num2ztrue1">
    <w:name w:val="WW8Num2ztrue"/>
  </w:style>
  <w:style w:type="character" w:customStyle="1" w:styleId="WW8Num2ztrue2">
    <w:name w:val="WW8Num2ztrue"/>
  </w:style>
  <w:style w:type="character" w:customStyle="1" w:styleId="WW8Num2ztrue3">
    <w:name w:val="WW8Num2ztrue"/>
  </w:style>
  <w:style w:type="character" w:customStyle="1" w:styleId="WW8Num2ztrue4">
    <w:name w:val="WW8Num2ztrue"/>
  </w:style>
  <w:style w:type="character" w:customStyle="1" w:styleId="WW8Num3z0">
    <w:name w:val="WW8Num3z0"/>
    <w:rPr>
      <w:b/>
      <w:bCs/>
      <w:sz w:val="24"/>
    </w:rPr>
  </w:style>
  <w:style w:type="character" w:customStyle="1" w:styleId="WW8Num3z2">
    <w:name w:val="WW8Num3z2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 w:cs="Symbol"/>
      <w:b/>
      <w:bCs/>
      <w:sz w:val="14"/>
    </w:rPr>
  </w:style>
  <w:style w:type="character" w:customStyle="1" w:styleId="WW8Num5zfalse">
    <w:name w:val="WW8Num5zfalse"/>
  </w:style>
  <w:style w:type="character" w:customStyle="1" w:styleId="WW8Num5z1">
    <w:name w:val="WW8Num5z1"/>
    <w:rPr>
      <w:rFonts w:ascii="Symbol" w:hAnsi="Symbol" w:cs="Symbol"/>
      <w:sz w:val="20"/>
      <w:szCs w:val="20"/>
    </w:rPr>
  </w:style>
  <w:style w:type="character" w:customStyle="1" w:styleId="WW8Num5z2">
    <w:name w:val="WW8Num5z2"/>
    <w:rPr>
      <w:rFonts w:ascii="Symbol" w:hAnsi="Symbol" w:cs="Wingdings"/>
    </w:rPr>
  </w:style>
  <w:style w:type="character" w:customStyle="1" w:styleId="WW8Num5ztrue">
    <w:name w:val="WW8Num5ztrue"/>
  </w:style>
  <w:style w:type="character" w:customStyle="1" w:styleId="WW8Num5ztrue0">
    <w:name w:val="WW8Num5ztrue"/>
  </w:style>
  <w:style w:type="character" w:customStyle="1" w:styleId="WW8Num5ztrue1">
    <w:name w:val="WW8Num5ztrue"/>
  </w:style>
  <w:style w:type="character" w:customStyle="1" w:styleId="WW8Num5ztrue2">
    <w:name w:val="WW8Num5ztrue"/>
  </w:style>
  <w:style w:type="character" w:customStyle="1" w:styleId="WW8Num5ztrue3">
    <w:name w:val="WW8Num5ztrue"/>
  </w:style>
  <w:style w:type="character" w:customStyle="1" w:styleId="WW8Num5ztrue4">
    <w:name w:val="WW8Num5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2">
    <w:name w:val="WW-WW8Num2ztrue2"/>
  </w:style>
  <w:style w:type="character" w:customStyle="1" w:styleId="WW-WW8Num2ztrue3">
    <w:name w:val="WW-WW8Num2ztrue3"/>
  </w:style>
  <w:style w:type="character" w:customStyle="1" w:styleId="WW-WW8Num2ztrue4">
    <w:name w:val="WW-WW8Num2ztrue4"/>
  </w:style>
  <w:style w:type="character" w:customStyle="1" w:styleId="WW-WW8Num5ztrue">
    <w:name w:val="WW-WW8Num5ztrue"/>
  </w:style>
  <w:style w:type="character" w:customStyle="1" w:styleId="WW-WW8Num5ztrue1">
    <w:name w:val="WW-WW8Num5ztrue1"/>
  </w:style>
  <w:style w:type="character" w:customStyle="1" w:styleId="WW-WW8Num5ztrue2">
    <w:name w:val="WW-WW8Num5ztrue2"/>
  </w:style>
  <w:style w:type="character" w:customStyle="1" w:styleId="WW-WW8Num5ztrue3">
    <w:name w:val="WW-WW8Num5ztrue3"/>
  </w:style>
  <w:style w:type="character" w:customStyle="1" w:styleId="WW-WW8Num5ztrue4">
    <w:name w:val="WW-WW8Num5ztrue4"/>
  </w:style>
  <w:style w:type="character" w:customStyle="1" w:styleId="Domylnaczcionkaakapitu1">
    <w:name w:val="Domyślna czcionka akapitu1"/>
  </w:style>
  <w:style w:type="character" w:customStyle="1" w:styleId="WW8Num1z1">
    <w:name w:val="WW8Num1z1"/>
    <w:rPr>
      <w:rFonts w:ascii="Wingdings" w:hAnsi="Wingdings" w:cs="Wingdings"/>
      <w:sz w:val="14"/>
      <w:szCs w:val="18"/>
      <w:lang w:val="pl-PL" w:eastAsia="pl-PL"/>
    </w:rPr>
  </w:style>
  <w:style w:type="character" w:customStyle="1" w:styleId="WW8Num1z2">
    <w:name w:val="WW8Num1z2"/>
    <w:rPr>
      <w:rFonts w:ascii="Symbol" w:hAnsi="Symbol" w:cs="Symbol"/>
    </w:rPr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8Num2z0">
    <w:name w:val="WW8Num2z0"/>
    <w:rPr>
      <w:rFonts w:ascii="Symbol" w:hAnsi="Symbol" w:cs="Symbol"/>
      <w:sz w:val="14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4zfalse">
    <w:name w:val="WW8Num4zfalse"/>
  </w:style>
  <w:style w:type="character" w:customStyle="1" w:styleId="WW8Num4z1">
    <w:name w:val="WW8Num4z1"/>
    <w:rPr>
      <w:rFonts w:ascii="Symbol" w:hAnsi="Symbol" w:cs="Times New Roman"/>
      <w:b w:val="0"/>
      <w:i w:val="0"/>
      <w:color w:val="auto"/>
      <w:sz w:val="16"/>
      <w:szCs w:val="16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true">
    <w:name w:val="WW8Num4ztrue"/>
  </w:style>
  <w:style w:type="character" w:customStyle="1" w:styleId="WW-WW8Num4ztrue">
    <w:name w:val="WW-WW8Num4ztrue"/>
  </w:style>
  <w:style w:type="character" w:customStyle="1" w:styleId="WW-WW8Num4ztrue1">
    <w:name w:val="WW-WW8Num4ztrue1"/>
  </w:style>
  <w:style w:type="character" w:customStyle="1" w:styleId="WW-WW8Num4ztrue2">
    <w:name w:val="WW-WW8Num4ztrue2"/>
  </w:style>
  <w:style w:type="character" w:customStyle="1" w:styleId="WW-WW8Num4ztrue3">
    <w:name w:val="WW-WW8Num4ztrue3"/>
  </w:style>
  <w:style w:type="character" w:customStyle="1" w:styleId="WW-WW8Num4ztrue4">
    <w:name w:val="WW-WW8Num4ztrue4"/>
  </w:style>
  <w:style w:type="character" w:customStyle="1" w:styleId="WW-WW8Num5ztrue5">
    <w:name w:val="WW-WW8Num5ztrue5"/>
  </w:style>
  <w:style w:type="character" w:customStyle="1" w:styleId="WW-WW8Num5ztrue11">
    <w:name w:val="WW-WW8Num5ztrue11"/>
  </w:style>
  <w:style w:type="character" w:customStyle="1" w:styleId="WW-WW8Num5ztrue21">
    <w:name w:val="WW-WW8Num5ztrue21"/>
  </w:style>
  <w:style w:type="character" w:customStyle="1" w:styleId="WW-WW8Num5ztrue31">
    <w:name w:val="WW-WW8Num5ztrue31"/>
  </w:style>
  <w:style w:type="character" w:customStyle="1" w:styleId="WW-WW8Num5ztrue41">
    <w:name w:val="WW-WW8Num5ztrue41"/>
  </w:style>
  <w:style w:type="character" w:customStyle="1" w:styleId="WW-WW8Num5ztrue51">
    <w:name w:val="WW-WW8Num5ztrue51"/>
  </w:style>
  <w:style w:type="character" w:customStyle="1" w:styleId="WW-WW8Num5ztrue6">
    <w:name w:val="WW-WW8Num5ztrue6"/>
  </w:style>
  <w:style w:type="character" w:customStyle="1" w:styleId="WW-Domylnaczcionkaakapitu">
    <w:name w:val="WW-Domyślna czcionka akapitu"/>
  </w:style>
  <w:style w:type="character" w:customStyle="1" w:styleId="WW-WW8Num1ztrue51">
    <w:name w:val="WW-WW8Num1ztrue51"/>
  </w:style>
  <w:style w:type="character" w:customStyle="1" w:styleId="WW-WW8Num1ztrue111">
    <w:name w:val="WW-WW8Num1ztrue111"/>
  </w:style>
  <w:style w:type="character" w:customStyle="1" w:styleId="WW-WW8Num1ztrue211">
    <w:name w:val="WW-WW8Num1ztrue211"/>
  </w:style>
  <w:style w:type="character" w:customStyle="1" w:styleId="WW-WW8Num1ztrue311">
    <w:name w:val="WW-WW8Num1ztrue311"/>
  </w:style>
  <w:style w:type="character" w:customStyle="1" w:styleId="WW-WW8Num1ztrue411">
    <w:name w:val="WW-WW8Num1ztrue411"/>
  </w:style>
  <w:style w:type="character" w:customStyle="1" w:styleId="WW-WW8Num2ztrue5">
    <w:name w:val="WW-WW8Num2ztrue5"/>
  </w:style>
  <w:style w:type="character" w:customStyle="1" w:styleId="WW-WW8Num2ztrue11">
    <w:name w:val="WW-WW8Num2ztrue11"/>
  </w:style>
  <w:style w:type="character" w:customStyle="1" w:styleId="WW-WW8Num2ztrue21">
    <w:name w:val="WW-WW8Num2ztrue21"/>
  </w:style>
  <w:style w:type="character" w:customStyle="1" w:styleId="WW-WW8Num2ztrue31">
    <w:name w:val="WW-WW8Num2ztrue31"/>
  </w:style>
  <w:style w:type="character" w:customStyle="1" w:styleId="WW-WW8Num2ztrue41">
    <w:name w:val="WW-WW8Num2ztrue41"/>
  </w:style>
  <w:style w:type="character" w:customStyle="1" w:styleId="WW8Num3zfalse">
    <w:name w:val="WW8Num3zfalse"/>
  </w:style>
  <w:style w:type="character" w:customStyle="1" w:styleId="WW8Num3z1">
    <w:name w:val="WW8Num3z1"/>
    <w:rPr>
      <w:rFonts w:ascii="Symbol" w:hAnsi="Symbol" w:cs="Times New Roman"/>
      <w:b w:val="0"/>
      <w:i w:val="0"/>
      <w:color w:val="auto"/>
      <w:sz w:val="16"/>
      <w:szCs w:val="16"/>
    </w:rPr>
  </w:style>
  <w:style w:type="character" w:customStyle="1" w:styleId="WW8Num3ztrue">
    <w:name w:val="WW8Num3ztrue"/>
  </w:style>
  <w:style w:type="character" w:customStyle="1" w:styleId="WW-WW8Num3ztrue">
    <w:name w:val="WW-WW8Num3ztrue"/>
  </w:style>
  <w:style w:type="character" w:customStyle="1" w:styleId="WW-WW8Num3ztrue1">
    <w:name w:val="WW-WW8Num3ztrue1"/>
  </w:style>
  <w:style w:type="character" w:customStyle="1" w:styleId="WW-WW8Num3ztrue2">
    <w:name w:val="WW-WW8Num3ztrue2"/>
  </w:style>
  <w:style w:type="character" w:customStyle="1" w:styleId="WW-WW8Num3ztrue3">
    <w:name w:val="WW-WW8Num3ztrue3"/>
  </w:style>
  <w:style w:type="character" w:customStyle="1" w:styleId="WW-WW8Num3ztrue4">
    <w:name w:val="WW-WW8Num3ztrue4"/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-WW8Num5ztrue7">
    <w:name w:val="WW-WW8Num5ztrue7"/>
  </w:style>
  <w:style w:type="character" w:customStyle="1" w:styleId="WW-WW8Num5ztrue111">
    <w:name w:val="WW-WW8Num5ztrue111"/>
  </w:style>
  <w:style w:type="character" w:customStyle="1" w:styleId="WW-WW8Num5ztrue211">
    <w:name w:val="WW-WW8Num5ztrue211"/>
  </w:style>
  <w:style w:type="character" w:customStyle="1" w:styleId="WW-WW8Num5ztrue311">
    <w:name w:val="WW-WW8Num5ztrue311"/>
  </w:style>
  <w:style w:type="character" w:customStyle="1" w:styleId="WW-WW8Num5ztrue411">
    <w:name w:val="WW-WW8Num5ztrue411"/>
  </w:style>
  <w:style w:type="character" w:customStyle="1" w:styleId="WW8Num6z0">
    <w:name w:val="WW8Num6z0"/>
    <w:rPr>
      <w:b/>
      <w:bCs/>
      <w:sz w:val="24"/>
    </w:rPr>
  </w:style>
  <w:style w:type="character" w:customStyle="1" w:styleId="WW8Num6z1">
    <w:name w:val="WW8Num6z1"/>
    <w:rPr>
      <w:rFonts w:ascii="Symbol" w:hAnsi="Symbol" w:cs="Symbol"/>
    </w:rPr>
  </w:style>
  <w:style w:type="character" w:customStyle="1" w:styleId="WW8Num6ztrue">
    <w:name w:val="WW8Num6ztrue"/>
  </w:style>
  <w:style w:type="character" w:customStyle="1" w:styleId="WW-WW8Num6ztrue">
    <w:name w:val="WW-WW8Num6ztrue"/>
  </w:style>
  <w:style w:type="character" w:customStyle="1" w:styleId="WW-WW8Num6ztrue1">
    <w:name w:val="WW-WW8Num6ztrue1"/>
  </w:style>
  <w:style w:type="character" w:customStyle="1" w:styleId="WW-WW8Num6ztrue2">
    <w:name w:val="WW-WW8Num6ztrue2"/>
  </w:style>
  <w:style w:type="character" w:customStyle="1" w:styleId="WW-WW8Num6ztrue3">
    <w:name w:val="WW-WW8Num6ztrue3"/>
  </w:style>
  <w:style w:type="character" w:customStyle="1" w:styleId="WW-WW8Num6ztrue4">
    <w:name w:val="WW-WW8Num6ztrue4"/>
  </w:style>
  <w:style w:type="character" w:customStyle="1" w:styleId="WW-WW8Num6ztrue5">
    <w:name w:val="WW-WW8Num6ztrue5"/>
  </w:style>
  <w:style w:type="character" w:customStyle="1" w:styleId="WW8Num7zfalse">
    <w:name w:val="WW8Num7zfalse"/>
  </w:style>
  <w:style w:type="character" w:customStyle="1" w:styleId="WW8Num7z1">
    <w:name w:val="WW8Num7z1"/>
    <w:rPr>
      <w:rFonts w:ascii="Times New Roman" w:hAnsi="Times New Roman" w:cs="Times New Roman"/>
      <w:b w:val="0"/>
      <w:i/>
      <w:sz w:val="16"/>
    </w:rPr>
  </w:style>
  <w:style w:type="character" w:customStyle="1" w:styleId="WW8Num7z2">
    <w:name w:val="WW8Num7z2"/>
    <w:rPr>
      <w:rFonts w:ascii="Symbol" w:hAnsi="Symbol" w:cs="Symbol"/>
    </w:rPr>
  </w:style>
  <w:style w:type="character" w:customStyle="1" w:styleId="WW8Num7ztrue">
    <w:name w:val="WW8Num7ztrue"/>
  </w:style>
  <w:style w:type="character" w:customStyle="1" w:styleId="WW-WW8Num7ztrue">
    <w:name w:val="WW-WW8Num7ztrue"/>
  </w:style>
  <w:style w:type="character" w:customStyle="1" w:styleId="WW-WW8Num7ztrue1">
    <w:name w:val="WW-WW8Num7ztrue1"/>
  </w:style>
  <w:style w:type="character" w:customStyle="1" w:styleId="WW-WW8Num7ztrue2">
    <w:name w:val="WW-WW8Num7ztrue2"/>
  </w:style>
  <w:style w:type="character" w:customStyle="1" w:styleId="WW-WW8Num7ztrue3">
    <w:name w:val="WW-WW8Num7ztrue3"/>
  </w:style>
  <w:style w:type="character" w:customStyle="1" w:styleId="WW-WW8Num7ztrue4">
    <w:name w:val="WW-WW8Num7ztrue4"/>
  </w:style>
  <w:style w:type="character" w:customStyle="1" w:styleId="WW-Domylnaczcionkaakapitu1">
    <w:name w:val="WW-Domyślna czcionka akapitu1"/>
  </w:style>
  <w:style w:type="character" w:styleId="Hipercze">
    <w:name w:val="Hyperlink"/>
    <w:semiHidden/>
    <w:rPr>
      <w:color w:val="0000FF"/>
      <w:u w:val="singl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Nagwek10">
    <w:name w:val="Nagłówek1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WW-Legenda">
    <w:name w:val="WW-Legenda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kdsp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zpitale-powiatow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pitale-powiatowe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3218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II OGÓLNPOLSKA KONFERENCJA</vt:lpstr>
      <vt:lpstr>Data i Podpis Uczestnika</vt:lpstr>
    </vt:vector>
  </TitlesOfParts>
  <Company>HP</Company>
  <LinksUpToDate>false</LinksUpToDate>
  <CharactersWithSpaces>3747</CharactersWithSpaces>
  <SharedDoc>false</SharedDoc>
  <HLinks>
    <vt:vector size="18" baseType="variant">
      <vt:variant>
        <vt:i4>6881358</vt:i4>
      </vt:variant>
      <vt:variant>
        <vt:i4>6</vt:i4>
      </vt:variant>
      <vt:variant>
        <vt:i4>0</vt:i4>
      </vt:variant>
      <vt:variant>
        <vt:i4>5</vt:i4>
      </vt:variant>
      <vt:variant>
        <vt:lpwstr>mailto:szkoleniakdsp@gmail.com</vt:lpwstr>
      </vt:variant>
      <vt:variant>
        <vt:lpwstr/>
      </vt:variant>
      <vt:variant>
        <vt:i4>5898331</vt:i4>
      </vt:variant>
      <vt:variant>
        <vt:i4>3</vt:i4>
      </vt:variant>
      <vt:variant>
        <vt:i4>0</vt:i4>
      </vt:variant>
      <vt:variant>
        <vt:i4>5</vt:i4>
      </vt:variant>
      <vt:variant>
        <vt:lpwstr>http://www.szpitale-powiatowe.pl/</vt:lpwstr>
      </vt:variant>
      <vt:variant>
        <vt:lpwstr/>
      </vt:variant>
      <vt:variant>
        <vt:i4>5898331</vt:i4>
      </vt:variant>
      <vt:variant>
        <vt:i4>0</vt:i4>
      </vt:variant>
      <vt:variant>
        <vt:i4>0</vt:i4>
      </vt:variant>
      <vt:variant>
        <vt:i4>5</vt:i4>
      </vt:variant>
      <vt:variant>
        <vt:lpwstr>http://www.szpitale-powiatowe.pl/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OGÓLNPOLSKA KONFERENCJA</dc:title>
  <dc:creator>Admin</dc:creator>
  <cp:lastModifiedBy>W</cp:lastModifiedBy>
  <cp:revision>2</cp:revision>
  <cp:lastPrinted>2014-04-11T06:30:00Z</cp:lastPrinted>
  <dcterms:created xsi:type="dcterms:W3CDTF">2017-06-30T16:50:00Z</dcterms:created>
  <dcterms:modified xsi:type="dcterms:W3CDTF">2017-06-30T16:50:00Z</dcterms:modified>
</cp:coreProperties>
</file>